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9" w:rsidRDefault="00CA49F9" w:rsidP="00266BA3">
      <w:pPr>
        <w:pStyle w:val="Heading3"/>
        <w:ind w:left="-360"/>
        <w:rPr>
          <w:rStyle w:val="Emphasis"/>
          <w:sz w:val="40"/>
          <w:szCs w:val="40"/>
        </w:rPr>
      </w:pPr>
    </w:p>
    <w:p w:rsidR="00CA49F9" w:rsidRPr="00CA49F9" w:rsidRDefault="00CA49F9" w:rsidP="00CA49F9">
      <w:pPr>
        <w:pStyle w:val="Heading3"/>
        <w:ind w:left="-360"/>
        <w:jc w:val="left"/>
        <w:rPr>
          <w:rStyle w:val="Emphasis"/>
          <w:sz w:val="36"/>
          <w:szCs w:val="36"/>
        </w:rPr>
      </w:pPr>
    </w:p>
    <w:p w:rsidR="00CA49F9" w:rsidRPr="00CA49F9" w:rsidRDefault="00CA49F9" w:rsidP="00CA49F9">
      <w:pPr>
        <w:pStyle w:val="ListParagraph"/>
        <w:numPr>
          <w:ilvl w:val="0"/>
          <w:numId w:val="16"/>
        </w:numPr>
        <w:rPr>
          <w:rFonts w:ascii="Times New Roman" w:hAnsi="Times New Roman"/>
          <w:color w:val="000000"/>
          <w:sz w:val="36"/>
          <w:szCs w:val="36"/>
        </w:rPr>
      </w:pPr>
      <w:r w:rsidRPr="00CA49F9">
        <w:rPr>
          <w:rFonts w:ascii="Times New Roman" w:hAnsi="Times New Roman"/>
          <w:color w:val="000000"/>
          <w:sz w:val="36"/>
          <w:szCs w:val="36"/>
        </w:rPr>
        <w:t xml:space="preserve">Call us at (202) 429-3783 to schedule an appointment. </w:t>
      </w:r>
    </w:p>
    <w:p w:rsidR="00CA49F9" w:rsidRPr="00CA49F9" w:rsidRDefault="00CA49F9" w:rsidP="00CA49F9">
      <w:pPr>
        <w:ind w:left="60"/>
        <w:rPr>
          <w:rFonts w:ascii="Times New Roman" w:hAnsi="Times New Roman"/>
          <w:color w:val="000000"/>
          <w:sz w:val="36"/>
          <w:szCs w:val="36"/>
        </w:rPr>
      </w:pPr>
    </w:p>
    <w:p w:rsidR="00CA49F9" w:rsidRPr="00CA49F9" w:rsidRDefault="00CA49F9" w:rsidP="00CA49F9">
      <w:pPr>
        <w:pStyle w:val="ListParagraph"/>
        <w:numPr>
          <w:ilvl w:val="0"/>
          <w:numId w:val="16"/>
        </w:numPr>
        <w:rPr>
          <w:rFonts w:ascii="Times New Roman" w:hAnsi="Times New Roman"/>
          <w:color w:val="000000"/>
          <w:sz w:val="36"/>
          <w:szCs w:val="36"/>
        </w:rPr>
      </w:pPr>
      <w:r w:rsidRPr="00CA49F9">
        <w:rPr>
          <w:rFonts w:ascii="Times New Roman" w:hAnsi="Times New Roman"/>
          <w:color w:val="000000"/>
          <w:sz w:val="36"/>
          <w:szCs w:val="36"/>
        </w:rPr>
        <w:t xml:space="preserve">Get </w:t>
      </w:r>
      <w:r w:rsidR="00830B1E">
        <w:rPr>
          <w:rFonts w:ascii="Times New Roman" w:hAnsi="Times New Roman"/>
          <w:color w:val="000000"/>
          <w:sz w:val="36"/>
          <w:szCs w:val="36"/>
        </w:rPr>
        <w:t>a copy of your</w:t>
      </w:r>
      <w:r w:rsidRPr="00CA49F9">
        <w:rPr>
          <w:rFonts w:ascii="Times New Roman" w:hAnsi="Times New Roman"/>
          <w:color w:val="000000"/>
          <w:sz w:val="36"/>
          <w:szCs w:val="36"/>
        </w:rPr>
        <w:t xml:space="preserve"> most recent blood work </w:t>
      </w:r>
      <w:r w:rsidR="00830B1E">
        <w:rPr>
          <w:rFonts w:ascii="Times New Roman" w:hAnsi="Times New Roman"/>
          <w:color w:val="000000"/>
          <w:sz w:val="36"/>
          <w:szCs w:val="36"/>
        </w:rPr>
        <w:t>and</w:t>
      </w:r>
      <w:r w:rsidRPr="00CA49F9">
        <w:rPr>
          <w:rFonts w:ascii="Times New Roman" w:hAnsi="Times New Roman"/>
          <w:color w:val="000000"/>
          <w:sz w:val="36"/>
          <w:szCs w:val="36"/>
        </w:rPr>
        <w:t xml:space="preserve"> relevant test results from your primary care physician</w:t>
      </w:r>
      <w:r w:rsidR="00830B1E">
        <w:rPr>
          <w:rFonts w:ascii="Times New Roman" w:hAnsi="Times New Roman"/>
          <w:color w:val="000000"/>
          <w:sz w:val="36"/>
          <w:szCs w:val="36"/>
        </w:rPr>
        <w:t>/ specialist</w:t>
      </w:r>
      <w:r w:rsidRPr="00CA49F9">
        <w:rPr>
          <w:rFonts w:ascii="Times New Roman" w:hAnsi="Times New Roman"/>
          <w:color w:val="000000"/>
          <w:sz w:val="36"/>
          <w:szCs w:val="36"/>
        </w:rPr>
        <w:t xml:space="preserve">. </w:t>
      </w:r>
    </w:p>
    <w:p w:rsidR="00CA49F9" w:rsidRPr="00CA49F9" w:rsidRDefault="00CA49F9" w:rsidP="00CA49F9">
      <w:pPr>
        <w:ind w:left="60"/>
        <w:rPr>
          <w:rFonts w:ascii="Times New Roman" w:hAnsi="Times New Roman"/>
          <w:color w:val="000000"/>
          <w:sz w:val="36"/>
          <w:szCs w:val="36"/>
        </w:rPr>
      </w:pPr>
    </w:p>
    <w:p w:rsidR="00CA49F9" w:rsidRPr="00CA49F9" w:rsidRDefault="00CA49F9" w:rsidP="00CA49F9">
      <w:pPr>
        <w:pStyle w:val="ListParagraph"/>
        <w:numPr>
          <w:ilvl w:val="0"/>
          <w:numId w:val="16"/>
        </w:numPr>
        <w:rPr>
          <w:rFonts w:ascii="Times New Roman" w:hAnsi="Times New Roman"/>
          <w:color w:val="000000"/>
          <w:sz w:val="36"/>
          <w:szCs w:val="36"/>
        </w:rPr>
      </w:pPr>
      <w:r w:rsidRPr="00CA49F9">
        <w:rPr>
          <w:rFonts w:ascii="Times New Roman" w:hAnsi="Times New Roman"/>
          <w:color w:val="000000"/>
          <w:sz w:val="36"/>
          <w:szCs w:val="36"/>
        </w:rPr>
        <w:t xml:space="preserve">Bring with you all vitamins, minerals, supplements, and prescription drugs you may be taking. </w:t>
      </w:r>
    </w:p>
    <w:p w:rsidR="00CA49F9" w:rsidRPr="00CA49F9" w:rsidRDefault="00CA49F9" w:rsidP="00CA49F9">
      <w:pPr>
        <w:ind w:left="60"/>
        <w:rPr>
          <w:rFonts w:ascii="Times New Roman" w:hAnsi="Times New Roman"/>
          <w:color w:val="000000"/>
          <w:sz w:val="36"/>
          <w:szCs w:val="36"/>
        </w:rPr>
      </w:pPr>
    </w:p>
    <w:p w:rsidR="00CA49F9" w:rsidRDefault="00CA49F9" w:rsidP="00CA49F9">
      <w:pPr>
        <w:pStyle w:val="ListParagraph"/>
        <w:numPr>
          <w:ilvl w:val="0"/>
          <w:numId w:val="16"/>
        </w:numPr>
        <w:rPr>
          <w:rFonts w:ascii="Times New Roman" w:hAnsi="Times New Roman"/>
          <w:color w:val="000000"/>
          <w:sz w:val="36"/>
          <w:szCs w:val="36"/>
        </w:rPr>
      </w:pPr>
      <w:r w:rsidRPr="00CA49F9">
        <w:rPr>
          <w:rFonts w:ascii="Times New Roman" w:hAnsi="Times New Roman"/>
          <w:color w:val="000000"/>
          <w:sz w:val="36"/>
          <w:szCs w:val="36"/>
        </w:rPr>
        <w:t xml:space="preserve">For patients who will be filing for reimbursements go online to your insurance provider’s website and print out a claim form, If you do not have access to a computer make sure to call your insurance company and have them send you a claim form.  All claim forms will be completed during your office visit to expedite reimbursements. </w:t>
      </w:r>
    </w:p>
    <w:p w:rsidR="00830B1E" w:rsidRPr="00CA49F9" w:rsidRDefault="00830B1E" w:rsidP="00830B1E">
      <w:pPr>
        <w:pStyle w:val="ListParagraph"/>
        <w:ind w:left="1080"/>
        <w:rPr>
          <w:rFonts w:ascii="Times New Roman" w:hAnsi="Times New Roman"/>
          <w:color w:val="000000"/>
          <w:sz w:val="36"/>
          <w:szCs w:val="36"/>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CA49F9" w:rsidRDefault="00CA49F9" w:rsidP="00266BA3">
      <w:pPr>
        <w:pStyle w:val="Heading3"/>
        <w:ind w:left="-360"/>
        <w:rPr>
          <w:rStyle w:val="Emphasis"/>
          <w:sz w:val="40"/>
          <w:szCs w:val="40"/>
        </w:rPr>
      </w:pPr>
    </w:p>
    <w:p w:rsidR="001F4C2B" w:rsidRDefault="000B3D01" w:rsidP="00CA49F9">
      <w:pPr>
        <w:pStyle w:val="Heading3"/>
        <w:rPr>
          <w:rStyle w:val="Emphasis"/>
          <w:sz w:val="40"/>
          <w:szCs w:val="40"/>
        </w:rPr>
      </w:pPr>
      <w:r>
        <w:rPr>
          <w:i/>
          <w:iCs/>
          <w:noProof/>
          <w:sz w:val="40"/>
          <w:szCs w:val="40"/>
        </w:rPr>
        <w:lastRenderedPageBreak/>
        <w:drawing>
          <wp:inline distT="0" distB="0" distL="0" distR="0">
            <wp:extent cx="1320800" cy="1435100"/>
            <wp:effectExtent l="19050" t="0" r="0" b="0"/>
            <wp:docPr id="1" name="Picture 1" descr="C:\Users\NOBCO\Pictures\TIMM P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BCO\Pictures\TIMM PLLC.jpg"/>
                    <pic:cNvPicPr>
                      <a:picLocks noChangeAspect="1" noChangeArrowheads="1"/>
                    </pic:cNvPicPr>
                  </pic:nvPicPr>
                  <pic:blipFill>
                    <a:blip r:embed="rId8" cstate="print"/>
                    <a:srcRect/>
                    <a:stretch>
                      <a:fillRect/>
                    </a:stretch>
                  </pic:blipFill>
                  <pic:spPr bwMode="auto">
                    <a:xfrm>
                      <a:off x="0" y="0"/>
                      <a:ext cx="1320800" cy="1435100"/>
                    </a:xfrm>
                    <a:prstGeom prst="rect">
                      <a:avLst/>
                    </a:prstGeom>
                    <a:noFill/>
                    <a:ln w="9525">
                      <a:noFill/>
                      <a:miter lim="800000"/>
                      <a:headEnd/>
                      <a:tailEnd/>
                    </a:ln>
                  </pic:spPr>
                </pic:pic>
              </a:graphicData>
            </a:graphic>
          </wp:inline>
        </w:drawing>
      </w:r>
    </w:p>
    <w:p w:rsidR="00CA49F9" w:rsidRPr="00CA49F9" w:rsidRDefault="00CA49F9" w:rsidP="00CA49F9"/>
    <w:p w:rsidR="00150369" w:rsidRPr="001453F8" w:rsidRDefault="009522CA" w:rsidP="00266BA3">
      <w:pPr>
        <w:pStyle w:val="Heading3"/>
        <w:ind w:left="-360"/>
        <w:rPr>
          <w:rStyle w:val="Emphasis"/>
          <w:sz w:val="40"/>
          <w:szCs w:val="40"/>
        </w:rPr>
      </w:pPr>
      <w:r w:rsidRPr="001453F8">
        <w:rPr>
          <w:rStyle w:val="Emphasis"/>
          <w:sz w:val="40"/>
          <w:szCs w:val="40"/>
        </w:rPr>
        <w:t>The Institute of Multidimensional Medicine</w:t>
      </w:r>
      <w:r w:rsidR="00266BA3">
        <w:rPr>
          <w:rStyle w:val="Emphasis"/>
          <w:sz w:val="40"/>
          <w:szCs w:val="40"/>
        </w:rPr>
        <w:t>, PLLC</w:t>
      </w:r>
    </w:p>
    <w:p w:rsidR="00150369" w:rsidRPr="00150369" w:rsidRDefault="00150369" w:rsidP="00150369">
      <w:pPr>
        <w:jc w:val="center"/>
      </w:pPr>
    </w:p>
    <w:p w:rsidR="001F4C2B" w:rsidRPr="001F4C2B" w:rsidRDefault="002B2CE0" w:rsidP="001F4C2B">
      <w:pPr>
        <w:pStyle w:val="Heading1"/>
      </w:pPr>
      <w:r w:rsidRPr="0090679F">
        <w:t>REGISTRATION FORM</w:t>
      </w:r>
    </w:p>
    <w:p w:rsidR="00150369" w:rsidRPr="00150369" w:rsidRDefault="00150369" w:rsidP="00150369"/>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63"/>
        <w:gridCol w:w="1061"/>
        <w:gridCol w:w="309"/>
        <w:gridCol w:w="293"/>
        <w:gridCol w:w="139"/>
        <w:gridCol w:w="150"/>
        <w:gridCol w:w="43"/>
        <w:gridCol w:w="449"/>
        <w:gridCol w:w="117"/>
        <w:gridCol w:w="164"/>
        <w:gridCol w:w="44"/>
        <w:gridCol w:w="271"/>
        <w:gridCol w:w="695"/>
        <w:gridCol w:w="193"/>
        <w:gridCol w:w="143"/>
        <w:gridCol w:w="95"/>
        <w:gridCol w:w="39"/>
        <w:gridCol w:w="49"/>
        <w:gridCol w:w="541"/>
        <w:gridCol w:w="360"/>
        <w:gridCol w:w="74"/>
        <w:gridCol w:w="15"/>
        <w:gridCol w:w="631"/>
        <w:gridCol w:w="136"/>
        <w:gridCol w:w="216"/>
        <w:gridCol w:w="12"/>
        <w:gridCol w:w="75"/>
        <w:gridCol w:w="92"/>
        <w:gridCol w:w="535"/>
        <w:gridCol w:w="14"/>
        <w:gridCol w:w="7"/>
        <w:gridCol w:w="906"/>
        <w:gridCol w:w="269"/>
        <w:gridCol w:w="436"/>
        <w:gridCol w:w="24"/>
        <w:gridCol w:w="585"/>
        <w:gridCol w:w="371"/>
        <w:gridCol w:w="192"/>
      </w:tblGrid>
      <w:tr w:rsidR="00E03E1F" w:rsidRPr="0090679F">
        <w:trPr>
          <w:trHeight w:val="288"/>
          <w:jc w:val="center"/>
        </w:trPr>
        <w:tc>
          <w:tcPr>
            <w:tcW w:w="10800" w:type="dxa"/>
            <w:gridSpan w:val="39"/>
            <w:tcBorders>
              <w:top w:val="nil"/>
              <w:left w:val="nil"/>
              <w:bottom w:val="single" w:sz="4" w:space="0" w:color="C0C0C0"/>
              <w:right w:val="nil"/>
            </w:tcBorders>
            <w:shd w:val="clear" w:color="auto" w:fill="auto"/>
          </w:tcPr>
          <w:p w:rsidR="00E03E1F" w:rsidRPr="0090679F" w:rsidRDefault="00E03E1F" w:rsidP="00E03E1F">
            <w:pPr>
              <w:pStyle w:val="Centered"/>
            </w:pPr>
            <w:r w:rsidRPr="0090679F">
              <w:t>(Please Print)</w:t>
            </w:r>
          </w:p>
        </w:tc>
      </w:tr>
      <w:tr w:rsidR="00E03E1F" w:rsidRPr="0090679F">
        <w:trPr>
          <w:trHeight w:val="288"/>
          <w:jc w:val="center"/>
        </w:trPr>
        <w:tc>
          <w:tcPr>
            <w:tcW w:w="6299" w:type="dxa"/>
            <w:gridSpan w:val="23"/>
            <w:tcBorders>
              <w:bottom w:val="single" w:sz="4" w:space="0" w:color="C0C0C0"/>
            </w:tcBorders>
            <w:shd w:val="clear" w:color="auto" w:fill="auto"/>
            <w:vAlign w:val="center"/>
          </w:tcPr>
          <w:p w:rsidR="00E03E1F" w:rsidRPr="0090679F" w:rsidRDefault="00E03E1F" w:rsidP="00FC7060">
            <w:r w:rsidRPr="0090679F">
              <w:t xml:space="preserve">Today’s </w:t>
            </w:r>
            <w:r w:rsidR="0090439A">
              <w:t>d</w:t>
            </w:r>
            <w:r w:rsidRPr="0090679F">
              <w:t>ate</w:t>
            </w:r>
            <w:r w:rsidR="0090439A">
              <w:t>:</w:t>
            </w:r>
          </w:p>
        </w:tc>
        <w:tc>
          <w:tcPr>
            <w:tcW w:w="4501" w:type="dxa"/>
            <w:gridSpan w:val="16"/>
            <w:tcBorders>
              <w:bottom w:val="single" w:sz="4" w:space="0" w:color="C0C0C0"/>
            </w:tcBorders>
            <w:shd w:val="clear" w:color="auto" w:fill="auto"/>
            <w:vAlign w:val="center"/>
          </w:tcPr>
          <w:p w:rsidR="00E03E1F" w:rsidRPr="0090679F" w:rsidRDefault="00150369" w:rsidP="00FC7060">
            <w:r>
              <w:t>Primary Care Physician:</w:t>
            </w:r>
          </w:p>
        </w:tc>
      </w:tr>
      <w:tr w:rsidR="00BE1480" w:rsidRPr="0090679F">
        <w:trPr>
          <w:trHeight w:val="288"/>
          <w:jc w:val="center"/>
        </w:trPr>
        <w:tc>
          <w:tcPr>
            <w:tcW w:w="10800" w:type="dxa"/>
            <w:gridSpan w:val="39"/>
            <w:shd w:val="clear" w:color="auto" w:fill="E6E6E6"/>
            <w:vAlign w:val="center"/>
          </w:tcPr>
          <w:p w:rsidR="00BE1480" w:rsidRPr="0090679F" w:rsidRDefault="00BE1480" w:rsidP="00D01268">
            <w:pPr>
              <w:pStyle w:val="Heading2"/>
            </w:pPr>
            <w:r w:rsidRPr="0090679F">
              <w:t xml:space="preserve">PATIENT </w:t>
            </w:r>
            <w:r>
              <w:t>INFORMATION</w:t>
            </w:r>
          </w:p>
        </w:tc>
      </w:tr>
      <w:tr w:rsidR="009309C4" w:rsidRPr="0090679F">
        <w:trPr>
          <w:trHeight w:val="288"/>
          <w:jc w:val="center"/>
        </w:trPr>
        <w:tc>
          <w:tcPr>
            <w:tcW w:w="3499" w:type="dxa"/>
            <w:gridSpan w:val="9"/>
            <w:tcBorders>
              <w:bottom w:val="nil"/>
              <w:right w:val="nil"/>
            </w:tcBorders>
            <w:shd w:val="clear" w:color="auto" w:fill="auto"/>
            <w:vAlign w:val="center"/>
          </w:tcPr>
          <w:p w:rsidR="001713E8" w:rsidRPr="0090679F" w:rsidRDefault="001713E8" w:rsidP="00FC7060">
            <w:r w:rsidRPr="0090679F">
              <w:t xml:space="preserve">Patient’s </w:t>
            </w:r>
            <w:r w:rsidR="009522CA">
              <w:t>L</w:t>
            </w:r>
            <w:r w:rsidRPr="0090679F">
              <w:t xml:space="preserve">ast </w:t>
            </w:r>
            <w:r w:rsidR="0090439A">
              <w:t>n</w:t>
            </w:r>
            <w:r w:rsidRPr="0090679F">
              <w:t>ame</w:t>
            </w:r>
            <w:r w:rsidR="0090439A">
              <w:t>:</w:t>
            </w:r>
          </w:p>
        </w:tc>
        <w:tc>
          <w:tcPr>
            <w:tcW w:w="1761" w:type="dxa"/>
            <w:gridSpan w:val="9"/>
            <w:tcBorders>
              <w:left w:val="nil"/>
              <w:bottom w:val="nil"/>
              <w:right w:val="nil"/>
            </w:tcBorders>
            <w:shd w:val="clear" w:color="auto" w:fill="auto"/>
            <w:vAlign w:val="center"/>
          </w:tcPr>
          <w:p w:rsidR="001713E8" w:rsidRPr="0090679F" w:rsidRDefault="001713E8" w:rsidP="00FC7060">
            <w:r w:rsidRPr="0090679F">
              <w:t>First</w:t>
            </w:r>
            <w:r w:rsidR="0090439A">
              <w:t>:</w:t>
            </w:r>
          </w:p>
        </w:tc>
        <w:tc>
          <w:tcPr>
            <w:tcW w:w="1024" w:type="dxa"/>
            <w:gridSpan w:val="4"/>
            <w:tcBorders>
              <w:left w:val="nil"/>
              <w:bottom w:val="nil"/>
            </w:tcBorders>
            <w:shd w:val="clear" w:color="auto" w:fill="auto"/>
            <w:vAlign w:val="center"/>
          </w:tcPr>
          <w:p w:rsidR="001713E8" w:rsidRPr="0090679F" w:rsidRDefault="001713E8" w:rsidP="00FC7060">
            <w:r w:rsidRPr="0090679F">
              <w:t>Middle</w:t>
            </w:r>
            <w:r w:rsidR="0090439A">
              <w:t>:</w:t>
            </w:r>
          </w:p>
        </w:tc>
        <w:tc>
          <w:tcPr>
            <w:tcW w:w="782" w:type="dxa"/>
            <w:gridSpan w:val="3"/>
            <w:vMerge w:val="restart"/>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951" w:type="dxa"/>
            <w:gridSpan w:val="7"/>
            <w:vMerge w:val="restart"/>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2783" w:type="dxa"/>
            <w:gridSpan w:val="7"/>
            <w:tcBorders>
              <w:bottom w:val="nil"/>
            </w:tcBorders>
            <w:shd w:val="clear" w:color="auto" w:fill="auto"/>
            <w:vAlign w:val="center"/>
          </w:tcPr>
          <w:p w:rsidR="001713E8" w:rsidRPr="0090679F" w:rsidRDefault="001713E8" w:rsidP="00FC7060">
            <w:r w:rsidRPr="0090679F">
              <w:t xml:space="preserve">Marital </w:t>
            </w:r>
            <w:r w:rsidR="0090439A">
              <w:t>s</w:t>
            </w:r>
            <w:r w:rsidRPr="0090679F">
              <w:t>tatus (</w:t>
            </w:r>
            <w:r w:rsidR="0090439A">
              <w:t>c</w:t>
            </w:r>
            <w:r w:rsidRPr="0090679F">
              <w:t xml:space="preserve">ircle </w:t>
            </w:r>
            <w:r w:rsidR="0090439A">
              <w:t>o</w:t>
            </w:r>
            <w:r w:rsidRPr="0090679F">
              <w:t>ne)</w:t>
            </w:r>
          </w:p>
        </w:tc>
      </w:tr>
      <w:tr w:rsidR="000F1422" w:rsidRPr="0090679F">
        <w:trPr>
          <w:trHeight w:val="288"/>
          <w:jc w:val="center"/>
        </w:trPr>
        <w:tc>
          <w:tcPr>
            <w:tcW w:w="6284" w:type="dxa"/>
            <w:gridSpan w:val="22"/>
            <w:tcBorders>
              <w:top w:val="nil"/>
              <w:bottom w:val="single" w:sz="4" w:space="0" w:color="C0C0C0"/>
            </w:tcBorders>
            <w:shd w:val="clear" w:color="auto" w:fill="auto"/>
            <w:vAlign w:val="center"/>
          </w:tcPr>
          <w:p w:rsidR="001713E8" w:rsidRPr="0090679F" w:rsidRDefault="001713E8" w:rsidP="00FC7060"/>
        </w:tc>
        <w:tc>
          <w:tcPr>
            <w:tcW w:w="782" w:type="dxa"/>
            <w:gridSpan w:val="3"/>
            <w:vMerge/>
            <w:tcBorders>
              <w:bottom w:val="single" w:sz="4" w:space="0" w:color="C0C0C0"/>
            </w:tcBorders>
            <w:shd w:val="clear" w:color="auto" w:fill="auto"/>
            <w:vAlign w:val="center"/>
          </w:tcPr>
          <w:p w:rsidR="001713E8" w:rsidRPr="0090679F" w:rsidRDefault="001713E8" w:rsidP="00FC7060"/>
        </w:tc>
        <w:tc>
          <w:tcPr>
            <w:tcW w:w="951" w:type="dxa"/>
            <w:gridSpan w:val="7"/>
            <w:vMerge/>
            <w:tcBorders>
              <w:bottom w:val="single" w:sz="4" w:space="0" w:color="C0C0C0"/>
            </w:tcBorders>
            <w:shd w:val="clear" w:color="auto" w:fill="auto"/>
            <w:vAlign w:val="center"/>
          </w:tcPr>
          <w:p w:rsidR="001713E8" w:rsidRPr="0090679F" w:rsidRDefault="001713E8" w:rsidP="00FC7060"/>
        </w:tc>
        <w:tc>
          <w:tcPr>
            <w:tcW w:w="2783" w:type="dxa"/>
            <w:gridSpan w:val="7"/>
            <w:tcBorders>
              <w:top w:val="nil"/>
              <w:bottom w:val="single" w:sz="4" w:space="0" w:color="C0C0C0"/>
            </w:tcBorders>
            <w:shd w:val="clear" w:color="auto" w:fill="auto"/>
            <w:vAlign w:val="center"/>
          </w:tcPr>
          <w:p w:rsidR="001713E8" w:rsidRPr="0090679F" w:rsidRDefault="001713E8" w:rsidP="00FC7060">
            <w:r w:rsidRPr="0090679F">
              <w:t xml:space="preserve">Single  /  Mar  /  Div  /  Sep  /  </w:t>
            </w:r>
            <w:proofErr w:type="spellStart"/>
            <w:r w:rsidRPr="0090679F">
              <w:t>Wid</w:t>
            </w:r>
            <w:proofErr w:type="spellEnd"/>
          </w:p>
        </w:tc>
      </w:tr>
      <w:tr w:rsidR="000515BE" w:rsidRPr="0090679F">
        <w:trPr>
          <w:trHeight w:val="288"/>
          <w:jc w:val="center"/>
        </w:trPr>
        <w:tc>
          <w:tcPr>
            <w:tcW w:w="2116" w:type="dxa"/>
            <w:gridSpan w:val="3"/>
            <w:tcBorders>
              <w:bottom w:val="nil"/>
            </w:tcBorders>
            <w:shd w:val="clear" w:color="auto" w:fill="auto"/>
            <w:vAlign w:val="center"/>
          </w:tcPr>
          <w:p w:rsidR="00F939AB" w:rsidRPr="0090679F" w:rsidRDefault="00F94890" w:rsidP="00FC7060">
            <w:r w:rsidRPr="0090679F">
              <w:t>Is this your l</w:t>
            </w:r>
            <w:r w:rsidR="00F939AB" w:rsidRPr="0090679F">
              <w:t xml:space="preserve">egal </w:t>
            </w:r>
            <w:r w:rsidRPr="0090679F">
              <w:t>n</w:t>
            </w:r>
            <w:r w:rsidR="00F939AB" w:rsidRPr="0090679F">
              <w:t>ame?</w:t>
            </w:r>
          </w:p>
        </w:tc>
        <w:tc>
          <w:tcPr>
            <w:tcW w:w="2867" w:type="dxa"/>
            <w:gridSpan w:val="12"/>
            <w:tcBorders>
              <w:bottom w:val="nil"/>
            </w:tcBorders>
            <w:shd w:val="clear" w:color="auto" w:fill="auto"/>
            <w:vAlign w:val="center"/>
          </w:tcPr>
          <w:p w:rsidR="00F939AB" w:rsidRPr="0090679F" w:rsidRDefault="00F939AB" w:rsidP="00FC7060">
            <w:r w:rsidRPr="0090679F">
              <w:t>If not, what is your legal name?</w:t>
            </w:r>
          </w:p>
        </w:tc>
        <w:tc>
          <w:tcPr>
            <w:tcW w:w="2478" w:type="dxa"/>
            <w:gridSpan w:val="14"/>
            <w:tcBorders>
              <w:bottom w:val="nil"/>
            </w:tcBorders>
            <w:shd w:val="clear" w:color="auto" w:fill="auto"/>
            <w:vAlign w:val="center"/>
          </w:tcPr>
          <w:p w:rsidR="00F939AB" w:rsidRPr="0090679F" w:rsidRDefault="0090439A" w:rsidP="00FC7060">
            <w:r>
              <w:t>(Former n</w:t>
            </w:r>
            <w:r w:rsidR="00F939AB" w:rsidRPr="0090679F">
              <w:t>ame)</w:t>
            </w:r>
            <w:r>
              <w:t>:</w:t>
            </w:r>
          </w:p>
        </w:tc>
        <w:tc>
          <w:tcPr>
            <w:tcW w:w="1462" w:type="dxa"/>
            <w:gridSpan w:val="4"/>
            <w:tcBorders>
              <w:bottom w:val="nil"/>
            </w:tcBorders>
            <w:shd w:val="clear" w:color="auto" w:fill="auto"/>
            <w:vAlign w:val="center"/>
          </w:tcPr>
          <w:p w:rsidR="00F939AB" w:rsidRPr="0090679F" w:rsidRDefault="00C32E5F" w:rsidP="00FC7060">
            <w:r w:rsidRPr="0090679F">
              <w:t xml:space="preserve">Birth </w:t>
            </w:r>
            <w:r w:rsidR="0090439A">
              <w:t>d</w:t>
            </w:r>
            <w:r w:rsidR="00F939AB" w:rsidRPr="0090679F">
              <w:t>ate</w:t>
            </w:r>
            <w:r w:rsidR="0090439A">
              <w:t>:</w:t>
            </w:r>
          </w:p>
        </w:tc>
        <w:tc>
          <w:tcPr>
            <w:tcW w:w="705" w:type="dxa"/>
            <w:gridSpan w:val="2"/>
            <w:tcBorders>
              <w:bottom w:val="nil"/>
            </w:tcBorders>
            <w:shd w:val="clear" w:color="auto" w:fill="auto"/>
            <w:vAlign w:val="center"/>
          </w:tcPr>
          <w:p w:rsidR="00F939AB" w:rsidRPr="0090679F" w:rsidRDefault="00F939AB" w:rsidP="00FC7060">
            <w:r w:rsidRPr="0090679F">
              <w:t>Age</w:t>
            </w:r>
            <w:r w:rsidR="0090439A">
              <w:t>:</w:t>
            </w:r>
          </w:p>
        </w:tc>
        <w:tc>
          <w:tcPr>
            <w:tcW w:w="1172" w:type="dxa"/>
            <w:gridSpan w:val="4"/>
            <w:tcBorders>
              <w:bottom w:val="nil"/>
            </w:tcBorders>
            <w:shd w:val="clear" w:color="auto" w:fill="auto"/>
            <w:vAlign w:val="center"/>
          </w:tcPr>
          <w:p w:rsidR="00F939AB" w:rsidRPr="0090679F" w:rsidRDefault="00F939AB" w:rsidP="00FC7060">
            <w:r w:rsidRPr="0090679F">
              <w:t>Sex</w:t>
            </w:r>
            <w:r w:rsidR="0090439A">
              <w:t>:</w:t>
            </w:r>
          </w:p>
        </w:tc>
      </w:tr>
      <w:tr w:rsidR="00E03E1F" w:rsidRPr="0090679F">
        <w:trPr>
          <w:trHeight w:val="288"/>
          <w:jc w:val="center"/>
        </w:trPr>
        <w:tc>
          <w:tcPr>
            <w:tcW w:w="1055" w:type="dxa"/>
            <w:gridSpan w:val="2"/>
            <w:tcBorders>
              <w:top w:val="nil"/>
              <w:bottom w:val="single" w:sz="4" w:space="0" w:color="C0C0C0"/>
              <w:right w:val="nil"/>
            </w:tcBorders>
            <w:shd w:val="clear" w:color="auto" w:fill="auto"/>
            <w:vAlign w:val="center"/>
          </w:tcPr>
          <w:p w:rsidR="00F94890" w:rsidRPr="0090679F" w:rsidRDefault="00F94890" w:rsidP="00FC7060">
            <w:r w:rsidRPr="0090679F">
              <w:sym w:font="Wingdings" w:char="F071"/>
            </w:r>
            <w:r w:rsidRPr="0090679F">
              <w:t xml:space="preserve"> Yes</w:t>
            </w:r>
          </w:p>
        </w:tc>
        <w:tc>
          <w:tcPr>
            <w:tcW w:w="1061" w:type="dxa"/>
            <w:tcBorders>
              <w:top w:val="nil"/>
              <w:left w:val="nil"/>
              <w:bottom w:val="single" w:sz="4" w:space="0" w:color="C0C0C0"/>
            </w:tcBorders>
            <w:shd w:val="clear" w:color="auto" w:fill="auto"/>
            <w:vAlign w:val="center"/>
          </w:tcPr>
          <w:p w:rsidR="00F94890" w:rsidRPr="0090679F" w:rsidRDefault="00F94890" w:rsidP="00FC7060">
            <w:r w:rsidRPr="0090679F">
              <w:sym w:font="Wingdings" w:char="F071"/>
            </w:r>
            <w:r w:rsidRPr="0090679F">
              <w:t xml:space="preserve"> No</w:t>
            </w:r>
          </w:p>
        </w:tc>
        <w:tc>
          <w:tcPr>
            <w:tcW w:w="2867" w:type="dxa"/>
            <w:gridSpan w:val="12"/>
            <w:tcBorders>
              <w:top w:val="nil"/>
              <w:bottom w:val="single" w:sz="4" w:space="0" w:color="C0C0C0"/>
            </w:tcBorders>
            <w:shd w:val="clear" w:color="auto" w:fill="auto"/>
            <w:vAlign w:val="center"/>
          </w:tcPr>
          <w:p w:rsidR="00F94890" w:rsidRPr="0090679F" w:rsidRDefault="00F94890" w:rsidP="00FC7060"/>
        </w:tc>
        <w:tc>
          <w:tcPr>
            <w:tcW w:w="2478" w:type="dxa"/>
            <w:gridSpan w:val="14"/>
            <w:tcBorders>
              <w:top w:val="nil"/>
              <w:bottom w:val="single" w:sz="4" w:space="0" w:color="C0C0C0"/>
            </w:tcBorders>
            <w:shd w:val="clear" w:color="auto" w:fill="auto"/>
            <w:vAlign w:val="center"/>
          </w:tcPr>
          <w:p w:rsidR="00F94890" w:rsidRPr="0090679F" w:rsidRDefault="00F94890" w:rsidP="00FC7060"/>
        </w:tc>
        <w:tc>
          <w:tcPr>
            <w:tcW w:w="1462" w:type="dxa"/>
            <w:gridSpan w:val="4"/>
            <w:tcBorders>
              <w:top w:val="nil"/>
              <w:bottom w:val="single" w:sz="4" w:space="0" w:color="C0C0C0"/>
            </w:tcBorders>
            <w:shd w:val="clear" w:color="auto" w:fill="auto"/>
            <w:vAlign w:val="center"/>
          </w:tcPr>
          <w:p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705" w:type="dxa"/>
            <w:gridSpan w:val="2"/>
            <w:tcBorders>
              <w:top w:val="nil"/>
              <w:bottom w:val="single" w:sz="4" w:space="0" w:color="C0C0C0"/>
            </w:tcBorders>
            <w:shd w:val="clear" w:color="auto" w:fill="auto"/>
            <w:vAlign w:val="center"/>
          </w:tcPr>
          <w:p w:rsidR="00F94890" w:rsidRPr="0090679F" w:rsidRDefault="00F94890" w:rsidP="00FC7060"/>
        </w:tc>
        <w:tc>
          <w:tcPr>
            <w:tcW w:w="609" w:type="dxa"/>
            <w:gridSpan w:val="2"/>
            <w:tcBorders>
              <w:top w:val="nil"/>
              <w:bottom w:val="single" w:sz="4" w:space="0" w:color="C0C0C0"/>
              <w:right w:val="nil"/>
            </w:tcBorders>
            <w:shd w:val="clear" w:color="auto" w:fill="auto"/>
            <w:vAlign w:val="center"/>
          </w:tcPr>
          <w:p w:rsidR="00F94890" w:rsidRPr="0090679F" w:rsidRDefault="00F94890" w:rsidP="00FC7060">
            <w:r w:rsidRPr="0090679F">
              <w:sym w:font="Wingdings" w:char="F071"/>
            </w:r>
            <w:r w:rsidRPr="0090679F">
              <w:t xml:space="preserve"> M</w:t>
            </w:r>
          </w:p>
        </w:tc>
        <w:tc>
          <w:tcPr>
            <w:tcW w:w="563" w:type="dxa"/>
            <w:gridSpan w:val="2"/>
            <w:tcBorders>
              <w:top w:val="nil"/>
              <w:left w:val="nil"/>
              <w:bottom w:val="single" w:sz="4" w:space="0" w:color="C0C0C0"/>
            </w:tcBorders>
            <w:shd w:val="clear" w:color="auto" w:fill="auto"/>
            <w:vAlign w:val="center"/>
          </w:tcPr>
          <w:p w:rsidR="00F94890" w:rsidRPr="0090679F" w:rsidRDefault="00F94890" w:rsidP="00FC7060">
            <w:r w:rsidRPr="0090679F">
              <w:sym w:font="Wingdings" w:char="F071"/>
            </w:r>
            <w:r w:rsidRPr="0090679F">
              <w:t xml:space="preserve"> F</w:t>
            </w:r>
          </w:p>
        </w:tc>
      </w:tr>
      <w:tr w:rsidR="00601460" w:rsidRPr="0090679F">
        <w:trPr>
          <w:trHeight w:val="288"/>
          <w:jc w:val="center"/>
        </w:trPr>
        <w:tc>
          <w:tcPr>
            <w:tcW w:w="5309" w:type="dxa"/>
            <w:gridSpan w:val="19"/>
            <w:tcBorders>
              <w:bottom w:val="nil"/>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708" w:type="dxa"/>
            <w:gridSpan w:val="13"/>
            <w:tcBorders>
              <w:bottom w:val="nil"/>
            </w:tcBorders>
            <w:shd w:val="clear" w:color="auto" w:fill="auto"/>
            <w:vAlign w:val="center"/>
          </w:tcPr>
          <w:p w:rsidR="00601460" w:rsidRPr="0090679F" w:rsidRDefault="00601460" w:rsidP="00FC7060">
            <w:r w:rsidRPr="0090679F">
              <w:t>Social Security</w:t>
            </w:r>
            <w:r w:rsidR="0090439A">
              <w:t xml:space="preserve"> no.:</w:t>
            </w:r>
          </w:p>
        </w:tc>
        <w:tc>
          <w:tcPr>
            <w:tcW w:w="2783" w:type="dxa"/>
            <w:gridSpan w:val="7"/>
            <w:tcBorders>
              <w:bottom w:val="nil"/>
            </w:tcBorders>
            <w:shd w:val="clear" w:color="auto" w:fill="auto"/>
            <w:vAlign w:val="center"/>
          </w:tcPr>
          <w:p w:rsidR="00601460" w:rsidRPr="0090679F" w:rsidRDefault="00601460" w:rsidP="00FC7060">
            <w:r w:rsidRPr="0090679F">
              <w:t xml:space="preserve">Home </w:t>
            </w:r>
            <w:r w:rsidR="0090439A">
              <w:t>p</w:t>
            </w:r>
            <w:r w:rsidRPr="0090679F">
              <w:t xml:space="preserve">hone </w:t>
            </w:r>
            <w:r w:rsidR="0090439A">
              <w:t>n</w:t>
            </w:r>
            <w:r w:rsidRPr="0090679F">
              <w:t>o.</w:t>
            </w:r>
            <w:r w:rsidR="0090439A">
              <w:t>:</w:t>
            </w:r>
          </w:p>
        </w:tc>
      </w:tr>
      <w:tr w:rsidR="000F1422" w:rsidRPr="0090679F">
        <w:trPr>
          <w:trHeight w:val="288"/>
          <w:jc w:val="center"/>
        </w:trPr>
        <w:tc>
          <w:tcPr>
            <w:tcW w:w="5309" w:type="dxa"/>
            <w:gridSpan w:val="19"/>
            <w:tcBorders>
              <w:top w:val="nil"/>
              <w:bottom w:val="single" w:sz="4" w:space="0" w:color="C0C0C0"/>
            </w:tcBorders>
            <w:shd w:val="clear" w:color="auto" w:fill="auto"/>
            <w:vAlign w:val="center"/>
          </w:tcPr>
          <w:p w:rsidR="0040207F" w:rsidRPr="0090679F" w:rsidRDefault="0040207F" w:rsidP="00FC7060"/>
        </w:tc>
        <w:tc>
          <w:tcPr>
            <w:tcW w:w="2708" w:type="dxa"/>
            <w:gridSpan w:val="13"/>
            <w:tcBorders>
              <w:top w:val="nil"/>
              <w:bottom w:val="single" w:sz="4" w:space="0" w:color="C0C0C0"/>
            </w:tcBorders>
            <w:shd w:val="clear" w:color="auto" w:fill="auto"/>
            <w:vAlign w:val="center"/>
          </w:tcPr>
          <w:p w:rsidR="0040207F" w:rsidRPr="0090679F" w:rsidRDefault="0040207F" w:rsidP="00FC7060"/>
        </w:tc>
        <w:tc>
          <w:tcPr>
            <w:tcW w:w="2783" w:type="dxa"/>
            <w:gridSpan w:val="7"/>
            <w:tcBorders>
              <w:top w:val="nil"/>
              <w:bottom w:val="single" w:sz="4" w:space="0" w:color="C0C0C0"/>
            </w:tcBorders>
            <w:shd w:val="clear" w:color="auto" w:fill="auto"/>
            <w:vAlign w:val="center"/>
          </w:tcPr>
          <w:p w:rsidR="0040207F" w:rsidRPr="0090679F" w:rsidRDefault="00B821AB" w:rsidP="00FC7060">
            <w:r w:rsidRPr="0090679F">
              <w:t>(          )</w:t>
            </w:r>
          </w:p>
        </w:tc>
      </w:tr>
      <w:tr w:rsidR="00F47A06" w:rsidRPr="0090679F" w:rsidTr="009522CA">
        <w:trPr>
          <w:trHeight w:val="288"/>
          <w:jc w:val="center"/>
        </w:trPr>
        <w:tc>
          <w:tcPr>
            <w:tcW w:w="3780" w:type="dxa"/>
            <w:gridSpan w:val="11"/>
            <w:tcBorders>
              <w:bottom w:val="nil"/>
            </w:tcBorders>
            <w:shd w:val="clear" w:color="auto" w:fill="auto"/>
            <w:vAlign w:val="center"/>
          </w:tcPr>
          <w:p w:rsidR="00841645" w:rsidRPr="0090679F" w:rsidRDefault="009522CA" w:rsidP="00150369">
            <w:r>
              <w:t>City:</w:t>
            </w:r>
          </w:p>
        </w:tc>
        <w:tc>
          <w:tcPr>
            <w:tcW w:w="2070" w:type="dxa"/>
            <w:gridSpan w:val="9"/>
            <w:tcBorders>
              <w:bottom w:val="nil"/>
            </w:tcBorders>
            <w:shd w:val="clear" w:color="auto" w:fill="auto"/>
            <w:vAlign w:val="center"/>
          </w:tcPr>
          <w:p w:rsidR="00841645" w:rsidRPr="0090679F" w:rsidRDefault="009522CA" w:rsidP="00FC7060">
            <w:r>
              <w:t>State:</w:t>
            </w:r>
          </w:p>
        </w:tc>
        <w:tc>
          <w:tcPr>
            <w:tcW w:w="2160" w:type="dxa"/>
            <w:gridSpan w:val="11"/>
            <w:tcBorders>
              <w:bottom w:val="nil"/>
            </w:tcBorders>
            <w:shd w:val="clear" w:color="auto" w:fill="auto"/>
            <w:vAlign w:val="center"/>
          </w:tcPr>
          <w:p w:rsidR="00841645" w:rsidRPr="0090679F" w:rsidRDefault="009522CA" w:rsidP="00FC7060">
            <w:r>
              <w:t>ZIP Code:</w:t>
            </w:r>
          </w:p>
        </w:tc>
        <w:tc>
          <w:tcPr>
            <w:tcW w:w="2790" w:type="dxa"/>
            <w:gridSpan w:val="8"/>
            <w:tcBorders>
              <w:bottom w:val="nil"/>
            </w:tcBorders>
            <w:shd w:val="clear" w:color="auto" w:fill="auto"/>
            <w:vAlign w:val="center"/>
          </w:tcPr>
          <w:p w:rsidR="00841645" w:rsidRPr="0090679F" w:rsidRDefault="009522CA" w:rsidP="009522CA">
            <w:r>
              <w:t>Cell phone no.:</w:t>
            </w:r>
          </w:p>
        </w:tc>
      </w:tr>
      <w:tr w:rsidR="00F47A06" w:rsidRPr="0090679F" w:rsidTr="009522CA">
        <w:trPr>
          <w:trHeight w:val="288"/>
          <w:jc w:val="center"/>
        </w:trPr>
        <w:tc>
          <w:tcPr>
            <w:tcW w:w="3780" w:type="dxa"/>
            <w:gridSpan w:val="11"/>
            <w:tcBorders>
              <w:top w:val="nil"/>
              <w:bottom w:val="single" w:sz="4" w:space="0" w:color="C0C0C0"/>
            </w:tcBorders>
            <w:shd w:val="clear" w:color="auto" w:fill="auto"/>
            <w:vAlign w:val="center"/>
          </w:tcPr>
          <w:p w:rsidR="00B821AB" w:rsidRPr="0090679F" w:rsidRDefault="00B821AB" w:rsidP="00FC7060"/>
        </w:tc>
        <w:tc>
          <w:tcPr>
            <w:tcW w:w="2070" w:type="dxa"/>
            <w:gridSpan w:val="9"/>
            <w:tcBorders>
              <w:top w:val="nil"/>
              <w:bottom w:val="single" w:sz="4" w:space="0" w:color="C0C0C0"/>
            </w:tcBorders>
            <w:shd w:val="clear" w:color="auto" w:fill="auto"/>
            <w:vAlign w:val="center"/>
          </w:tcPr>
          <w:p w:rsidR="00B821AB" w:rsidRPr="0090679F" w:rsidRDefault="00B821AB" w:rsidP="00FC7060"/>
        </w:tc>
        <w:tc>
          <w:tcPr>
            <w:tcW w:w="2160" w:type="dxa"/>
            <w:gridSpan w:val="11"/>
            <w:tcBorders>
              <w:top w:val="nil"/>
              <w:bottom w:val="single" w:sz="4" w:space="0" w:color="C0C0C0"/>
            </w:tcBorders>
            <w:shd w:val="clear" w:color="auto" w:fill="auto"/>
            <w:vAlign w:val="center"/>
          </w:tcPr>
          <w:p w:rsidR="00B821AB" w:rsidRPr="0090679F" w:rsidRDefault="00B821AB" w:rsidP="00FC7060"/>
        </w:tc>
        <w:tc>
          <w:tcPr>
            <w:tcW w:w="2790" w:type="dxa"/>
            <w:gridSpan w:val="8"/>
            <w:tcBorders>
              <w:top w:val="nil"/>
              <w:bottom w:val="single" w:sz="4" w:space="0" w:color="C0C0C0"/>
            </w:tcBorders>
            <w:shd w:val="clear" w:color="auto" w:fill="auto"/>
            <w:vAlign w:val="center"/>
          </w:tcPr>
          <w:p w:rsidR="00B821AB" w:rsidRPr="0090679F" w:rsidRDefault="009522CA" w:rsidP="00FC7060">
            <w:r>
              <w:t>(        )</w:t>
            </w:r>
          </w:p>
        </w:tc>
      </w:tr>
      <w:tr w:rsidR="00F47A06" w:rsidRPr="0090679F" w:rsidTr="009522CA">
        <w:trPr>
          <w:trHeight w:val="288"/>
          <w:jc w:val="center"/>
        </w:trPr>
        <w:tc>
          <w:tcPr>
            <w:tcW w:w="3780" w:type="dxa"/>
            <w:gridSpan w:val="11"/>
            <w:tcBorders>
              <w:bottom w:val="nil"/>
            </w:tcBorders>
            <w:shd w:val="clear" w:color="auto" w:fill="auto"/>
            <w:vAlign w:val="center"/>
          </w:tcPr>
          <w:p w:rsidR="00B821AB" w:rsidRPr="0090679F" w:rsidRDefault="009522CA" w:rsidP="00FC7060">
            <w:r>
              <w:t>E-mail Address:</w:t>
            </w:r>
          </w:p>
        </w:tc>
        <w:tc>
          <w:tcPr>
            <w:tcW w:w="4216" w:type="dxa"/>
            <w:gridSpan w:val="19"/>
            <w:tcBorders>
              <w:bottom w:val="nil"/>
            </w:tcBorders>
            <w:shd w:val="clear" w:color="auto" w:fill="auto"/>
            <w:vAlign w:val="center"/>
          </w:tcPr>
          <w:p w:rsidR="00B821AB" w:rsidRPr="0090679F" w:rsidRDefault="009522CA" w:rsidP="00FC7060">
            <w:r>
              <w:t>Occupation:</w:t>
            </w:r>
          </w:p>
        </w:tc>
        <w:tc>
          <w:tcPr>
            <w:tcW w:w="2804" w:type="dxa"/>
            <w:gridSpan w:val="9"/>
            <w:tcBorders>
              <w:bottom w:val="nil"/>
            </w:tcBorders>
            <w:shd w:val="clear" w:color="auto" w:fill="auto"/>
            <w:vAlign w:val="center"/>
          </w:tcPr>
          <w:p w:rsidR="00B821AB" w:rsidRPr="0090679F" w:rsidRDefault="009522CA" w:rsidP="00FC7060">
            <w:r>
              <w:t>Work</w:t>
            </w:r>
            <w:r w:rsidR="00B821AB" w:rsidRPr="0090679F">
              <w:t xml:space="preserve"> </w:t>
            </w:r>
            <w:r w:rsidR="0090439A">
              <w:t>p</w:t>
            </w:r>
            <w:r w:rsidR="00B821AB" w:rsidRPr="0090679F">
              <w:t xml:space="preserve">hone </w:t>
            </w:r>
            <w:r w:rsidR="0090439A">
              <w:t>n</w:t>
            </w:r>
            <w:r w:rsidR="00B821AB" w:rsidRPr="0090679F">
              <w:t>o.</w:t>
            </w:r>
            <w:r w:rsidR="0090439A">
              <w:t>:</w:t>
            </w:r>
          </w:p>
        </w:tc>
      </w:tr>
      <w:tr w:rsidR="00F47A06" w:rsidRPr="0090679F" w:rsidTr="009522CA">
        <w:trPr>
          <w:trHeight w:val="288"/>
          <w:jc w:val="center"/>
        </w:trPr>
        <w:tc>
          <w:tcPr>
            <w:tcW w:w="3780" w:type="dxa"/>
            <w:gridSpan w:val="11"/>
            <w:tcBorders>
              <w:top w:val="nil"/>
              <w:bottom w:val="single" w:sz="4" w:space="0" w:color="C0C0C0"/>
            </w:tcBorders>
            <w:shd w:val="clear" w:color="auto" w:fill="auto"/>
            <w:vAlign w:val="center"/>
          </w:tcPr>
          <w:p w:rsidR="00B821AB" w:rsidRPr="0090679F" w:rsidRDefault="00B821AB" w:rsidP="00FC7060"/>
        </w:tc>
        <w:tc>
          <w:tcPr>
            <w:tcW w:w="4216" w:type="dxa"/>
            <w:gridSpan w:val="19"/>
            <w:tcBorders>
              <w:top w:val="nil"/>
              <w:bottom w:val="single" w:sz="4" w:space="0" w:color="C0C0C0"/>
            </w:tcBorders>
            <w:shd w:val="clear" w:color="auto" w:fill="auto"/>
            <w:vAlign w:val="center"/>
          </w:tcPr>
          <w:p w:rsidR="00B821AB" w:rsidRPr="0090679F" w:rsidRDefault="00B821AB" w:rsidP="00FC7060"/>
        </w:tc>
        <w:tc>
          <w:tcPr>
            <w:tcW w:w="2804" w:type="dxa"/>
            <w:gridSpan w:val="9"/>
            <w:tcBorders>
              <w:top w:val="nil"/>
              <w:bottom w:val="single" w:sz="4" w:space="0" w:color="C0C0C0"/>
            </w:tcBorders>
            <w:shd w:val="clear" w:color="auto" w:fill="auto"/>
            <w:vAlign w:val="center"/>
          </w:tcPr>
          <w:p w:rsidR="00B821AB" w:rsidRPr="0090679F" w:rsidRDefault="00F231C0" w:rsidP="00FC7060">
            <w:r w:rsidRPr="0090679F">
              <w:t>(          )</w:t>
            </w:r>
          </w:p>
        </w:tc>
      </w:tr>
      <w:tr w:rsidR="00F620AD" w:rsidRPr="0090679F">
        <w:trPr>
          <w:trHeight w:val="288"/>
          <w:jc w:val="center"/>
        </w:trPr>
        <w:tc>
          <w:tcPr>
            <w:tcW w:w="2857" w:type="dxa"/>
            <w:gridSpan w:val="6"/>
            <w:tcBorders>
              <w:bottom w:val="single" w:sz="4" w:space="0" w:color="C0C0C0"/>
              <w:right w:val="nil"/>
            </w:tcBorders>
            <w:shd w:val="clear" w:color="auto" w:fill="auto"/>
            <w:vAlign w:val="center"/>
          </w:tcPr>
          <w:p w:rsidR="00F939AB" w:rsidRPr="0090679F" w:rsidRDefault="00150369" w:rsidP="00FC7060">
            <w:r>
              <w:t>R</w:t>
            </w:r>
            <w:r w:rsidR="009522CA">
              <w:t xml:space="preserve">eferred </w:t>
            </w:r>
            <w:r w:rsidRPr="0090679F">
              <w:t>by</w:t>
            </w:r>
            <w:r w:rsidR="0090439A">
              <w:t>:</w:t>
            </w:r>
            <w:bookmarkStart w:id="0" w:name="_GoBack"/>
            <w:bookmarkEnd w:id="0"/>
          </w:p>
        </w:tc>
        <w:tc>
          <w:tcPr>
            <w:tcW w:w="7943" w:type="dxa"/>
            <w:gridSpan w:val="33"/>
            <w:tcBorders>
              <w:left w:val="nil"/>
              <w:bottom w:val="single" w:sz="4" w:space="0" w:color="C0C0C0"/>
            </w:tcBorders>
            <w:shd w:val="clear" w:color="auto" w:fill="auto"/>
            <w:vAlign w:val="center"/>
          </w:tcPr>
          <w:p w:rsidR="00F939AB" w:rsidRPr="0090679F" w:rsidRDefault="00F939AB" w:rsidP="00FC7060"/>
        </w:tc>
      </w:tr>
      <w:tr w:rsidR="00F231C0" w:rsidRPr="0090679F">
        <w:trPr>
          <w:trHeight w:val="144"/>
          <w:jc w:val="center"/>
        </w:trPr>
        <w:tc>
          <w:tcPr>
            <w:tcW w:w="10800" w:type="dxa"/>
            <w:gridSpan w:val="39"/>
            <w:tcBorders>
              <w:left w:val="nil"/>
              <w:bottom w:val="single" w:sz="4" w:space="0" w:color="C0C0C0"/>
              <w:right w:val="nil"/>
            </w:tcBorders>
            <w:shd w:val="clear" w:color="auto" w:fill="auto"/>
            <w:vAlign w:val="center"/>
          </w:tcPr>
          <w:p w:rsidR="00F231C0" w:rsidRPr="0090679F" w:rsidRDefault="00F231C0" w:rsidP="00FC7060"/>
        </w:tc>
      </w:tr>
      <w:tr w:rsidR="00601460" w:rsidRPr="0090679F">
        <w:trPr>
          <w:trHeight w:val="288"/>
          <w:jc w:val="center"/>
        </w:trPr>
        <w:tc>
          <w:tcPr>
            <w:tcW w:w="10800" w:type="dxa"/>
            <w:gridSpan w:val="39"/>
            <w:tcBorders>
              <w:bottom w:val="single" w:sz="4" w:space="0" w:color="C0C0C0"/>
            </w:tcBorders>
            <w:shd w:val="clear" w:color="auto" w:fill="E6E6E6"/>
            <w:vAlign w:val="center"/>
          </w:tcPr>
          <w:p w:rsidR="00601460" w:rsidRPr="0090679F" w:rsidRDefault="00601460" w:rsidP="00D01268">
            <w:pPr>
              <w:pStyle w:val="Heading2"/>
            </w:pPr>
            <w:r w:rsidRPr="0090679F">
              <w:t>INSURANCE INFORMATION</w:t>
            </w:r>
          </w:p>
        </w:tc>
      </w:tr>
      <w:tr w:rsidR="00F47A06" w:rsidRPr="0090679F">
        <w:trPr>
          <w:trHeight w:val="288"/>
          <w:jc w:val="center"/>
        </w:trPr>
        <w:tc>
          <w:tcPr>
            <w:tcW w:w="2425" w:type="dxa"/>
            <w:gridSpan w:val="4"/>
            <w:tcBorders>
              <w:bottom w:val="nil"/>
            </w:tcBorders>
            <w:shd w:val="clear" w:color="auto" w:fill="auto"/>
            <w:vAlign w:val="center"/>
          </w:tcPr>
          <w:p w:rsidR="00C32E5F" w:rsidRPr="0090679F" w:rsidRDefault="00C32E5F" w:rsidP="00FC7060">
            <w:r w:rsidRPr="0090679F">
              <w:t xml:space="preserve">Person </w:t>
            </w:r>
            <w:r w:rsidR="0090439A">
              <w:t>r</w:t>
            </w:r>
            <w:r w:rsidRPr="0090679F">
              <w:t xml:space="preserve">esponsible for </w:t>
            </w:r>
            <w:r w:rsidR="0090439A">
              <w:t>b</w:t>
            </w:r>
            <w:r w:rsidRPr="0090679F">
              <w:t>ill</w:t>
            </w:r>
            <w:r w:rsidR="0090439A">
              <w:t>:</w:t>
            </w:r>
          </w:p>
        </w:tc>
        <w:tc>
          <w:tcPr>
            <w:tcW w:w="1399" w:type="dxa"/>
            <w:gridSpan w:val="8"/>
            <w:tcBorders>
              <w:bottom w:val="nil"/>
            </w:tcBorders>
            <w:shd w:val="clear" w:color="auto" w:fill="auto"/>
            <w:vAlign w:val="center"/>
          </w:tcPr>
          <w:p w:rsidR="00F231C0" w:rsidRPr="0090679F" w:rsidRDefault="00C32E5F" w:rsidP="00FC7060">
            <w:r w:rsidRPr="0090679F">
              <w:t xml:space="preserve">Birth </w:t>
            </w:r>
            <w:r w:rsidR="0090439A">
              <w:t>d</w:t>
            </w:r>
            <w:r w:rsidRPr="0090679F">
              <w:t>ate</w:t>
            </w:r>
            <w:r w:rsidR="0090439A">
              <w:t>:</w:t>
            </w:r>
          </w:p>
        </w:tc>
        <w:tc>
          <w:tcPr>
            <w:tcW w:w="4172" w:type="dxa"/>
            <w:gridSpan w:val="18"/>
            <w:tcBorders>
              <w:bottom w:val="nil"/>
            </w:tcBorders>
            <w:shd w:val="clear" w:color="auto" w:fill="auto"/>
            <w:vAlign w:val="center"/>
          </w:tcPr>
          <w:p w:rsidR="00F231C0" w:rsidRPr="0090679F" w:rsidRDefault="008616DF" w:rsidP="00FC7060">
            <w:r w:rsidRPr="0090679F">
              <w:t>Address (i</w:t>
            </w:r>
            <w:r w:rsidR="00C32E5F" w:rsidRPr="0090679F">
              <w:t xml:space="preserve">f </w:t>
            </w:r>
            <w:r w:rsidRPr="0090679F">
              <w:t>d</w:t>
            </w:r>
            <w:r w:rsidR="00C32E5F" w:rsidRPr="0090679F">
              <w:t>ifferent)</w:t>
            </w:r>
            <w:r w:rsidR="0090439A">
              <w:t>:</w:t>
            </w:r>
          </w:p>
        </w:tc>
        <w:tc>
          <w:tcPr>
            <w:tcW w:w="2804" w:type="dxa"/>
            <w:gridSpan w:val="9"/>
            <w:tcBorders>
              <w:bottom w:val="nil"/>
            </w:tcBorders>
            <w:shd w:val="clear" w:color="auto" w:fill="auto"/>
            <w:vAlign w:val="center"/>
          </w:tcPr>
          <w:p w:rsidR="00F231C0" w:rsidRPr="0090679F" w:rsidRDefault="00C32E5F" w:rsidP="00FC7060">
            <w:r w:rsidRPr="0090679F">
              <w:t xml:space="preserve">Home </w:t>
            </w:r>
            <w:r w:rsidR="0090439A">
              <w:t>p</w:t>
            </w:r>
            <w:r w:rsidRPr="0090679F">
              <w:t xml:space="preserve">hone </w:t>
            </w:r>
            <w:r w:rsidR="0090439A">
              <w:t>n</w:t>
            </w:r>
            <w:r w:rsidRPr="0090679F">
              <w:t>o.</w:t>
            </w:r>
            <w:r w:rsidR="0090439A">
              <w:t>:</w:t>
            </w:r>
          </w:p>
        </w:tc>
      </w:tr>
      <w:tr w:rsidR="003E11D5" w:rsidRPr="0090679F">
        <w:trPr>
          <w:trHeight w:val="288"/>
          <w:jc w:val="center"/>
        </w:trPr>
        <w:tc>
          <w:tcPr>
            <w:tcW w:w="2425" w:type="dxa"/>
            <w:gridSpan w:val="4"/>
            <w:tcBorders>
              <w:top w:val="nil"/>
              <w:bottom w:val="single" w:sz="4" w:space="0" w:color="C0C0C0"/>
            </w:tcBorders>
            <w:shd w:val="clear" w:color="auto" w:fill="auto"/>
            <w:vAlign w:val="center"/>
          </w:tcPr>
          <w:p w:rsidR="003E11D5" w:rsidRPr="0090679F" w:rsidRDefault="003E11D5" w:rsidP="00FC7060"/>
        </w:tc>
        <w:tc>
          <w:tcPr>
            <w:tcW w:w="1399" w:type="dxa"/>
            <w:gridSpan w:val="8"/>
            <w:tcBorders>
              <w:top w:val="nil"/>
              <w:bottom w:val="single" w:sz="4" w:space="0" w:color="C0C0C0"/>
            </w:tcBorders>
            <w:shd w:val="clear" w:color="auto" w:fill="auto"/>
            <w:vAlign w:val="center"/>
          </w:tcPr>
          <w:p w:rsidR="003E11D5" w:rsidRPr="0090679F" w:rsidRDefault="003E11D5" w:rsidP="00FC7060">
            <w:r w:rsidRPr="0090679F">
              <w:t xml:space="preserve">       </w:t>
            </w:r>
            <w:r w:rsidR="00C70E44" w:rsidRPr="0090679F">
              <w:t>/</w:t>
            </w:r>
            <w:r w:rsidRPr="0090679F">
              <w:t xml:space="preserve">         /</w:t>
            </w:r>
          </w:p>
        </w:tc>
        <w:tc>
          <w:tcPr>
            <w:tcW w:w="4172" w:type="dxa"/>
            <w:gridSpan w:val="18"/>
            <w:tcBorders>
              <w:top w:val="nil"/>
              <w:bottom w:val="single" w:sz="4" w:space="0" w:color="C0C0C0"/>
            </w:tcBorders>
            <w:shd w:val="clear" w:color="auto" w:fill="auto"/>
            <w:vAlign w:val="center"/>
          </w:tcPr>
          <w:p w:rsidR="003E11D5" w:rsidRPr="0090679F" w:rsidRDefault="003E11D5" w:rsidP="00FC7060"/>
        </w:tc>
        <w:tc>
          <w:tcPr>
            <w:tcW w:w="2804" w:type="dxa"/>
            <w:gridSpan w:val="9"/>
            <w:tcBorders>
              <w:top w:val="nil"/>
              <w:bottom w:val="single" w:sz="4" w:space="0" w:color="C0C0C0"/>
            </w:tcBorders>
            <w:shd w:val="clear" w:color="auto" w:fill="auto"/>
            <w:vAlign w:val="center"/>
          </w:tcPr>
          <w:p w:rsidR="003E11D5" w:rsidRPr="0090679F" w:rsidRDefault="003E11D5" w:rsidP="00FC7060">
            <w:r w:rsidRPr="0090679F">
              <w:t>(          )</w:t>
            </w:r>
          </w:p>
        </w:tc>
      </w:tr>
      <w:tr w:rsidR="00150369" w:rsidRPr="0090679F" w:rsidTr="00150369">
        <w:trPr>
          <w:trHeight w:val="288"/>
          <w:jc w:val="center"/>
        </w:trPr>
        <w:tc>
          <w:tcPr>
            <w:tcW w:w="2718" w:type="dxa"/>
            <w:gridSpan w:val="5"/>
            <w:shd w:val="clear" w:color="auto" w:fill="auto"/>
            <w:vAlign w:val="center"/>
          </w:tcPr>
          <w:p w:rsidR="00150369" w:rsidRPr="0090679F" w:rsidRDefault="00150369" w:rsidP="00FC7060">
            <w:r w:rsidRPr="0090679F">
              <w:t>Please indicate primary insurance</w:t>
            </w:r>
          </w:p>
        </w:tc>
        <w:tc>
          <w:tcPr>
            <w:tcW w:w="8082" w:type="dxa"/>
            <w:gridSpan w:val="34"/>
            <w:shd w:val="clear" w:color="auto" w:fill="auto"/>
            <w:vAlign w:val="center"/>
          </w:tcPr>
          <w:p w:rsidR="00150369" w:rsidRPr="0090679F" w:rsidRDefault="00150369" w:rsidP="00150369"/>
        </w:tc>
      </w:tr>
      <w:tr w:rsidR="000F1422" w:rsidRPr="0090679F">
        <w:trPr>
          <w:trHeight w:val="288"/>
          <w:jc w:val="center"/>
        </w:trPr>
        <w:tc>
          <w:tcPr>
            <w:tcW w:w="2718" w:type="dxa"/>
            <w:gridSpan w:val="5"/>
            <w:tcBorders>
              <w:bottom w:val="nil"/>
            </w:tcBorders>
            <w:shd w:val="clear" w:color="auto" w:fill="auto"/>
            <w:vAlign w:val="center"/>
          </w:tcPr>
          <w:p w:rsidR="000F1422" w:rsidRPr="0090679F" w:rsidRDefault="000F1422" w:rsidP="00FC7060">
            <w:r w:rsidRPr="0090679F">
              <w:t xml:space="preserve">Subscriber’s </w:t>
            </w:r>
            <w:r w:rsidR="0090439A">
              <w:t>n</w:t>
            </w:r>
            <w:r w:rsidRPr="0090679F">
              <w:t>ame</w:t>
            </w:r>
            <w:r w:rsidR="0090439A">
              <w:t>:</w:t>
            </w:r>
          </w:p>
        </w:tc>
        <w:tc>
          <w:tcPr>
            <w:tcW w:w="2072" w:type="dxa"/>
            <w:gridSpan w:val="9"/>
            <w:tcBorders>
              <w:bottom w:val="nil"/>
            </w:tcBorders>
            <w:shd w:val="clear" w:color="auto" w:fill="auto"/>
            <w:vAlign w:val="center"/>
          </w:tcPr>
          <w:p w:rsidR="000F1422" w:rsidRPr="0090679F" w:rsidRDefault="000F1422" w:rsidP="00FC7060">
            <w:r w:rsidRPr="0090679F">
              <w:t xml:space="preserve">Subscriber’s S.S. </w:t>
            </w:r>
            <w:r w:rsidR="0090439A">
              <w:t>no.:</w:t>
            </w:r>
          </w:p>
        </w:tc>
        <w:tc>
          <w:tcPr>
            <w:tcW w:w="1420" w:type="dxa"/>
            <w:gridSpan w:val="7"/>
            <w:tcBorders>
              <w:bottom w:val="nil"/>
            </w:tcBorders>
            <w:shd w:val="clear" w:color="auto" w:fill="auto"/>
            <w:vAlign w:val="center"/>
          </w:tcPr>
          <w:p w:rsidR="000F1422" w:rsidRPr="0090679F" w:rsidRDefault="000F1422" w:rsidP="00FC7060">
            <w:r w:rsidRPr="0090679F">
              <w:t xml:space="preserve">Birth </w:t>
            </w:r>
            <w:r w:rsidR="0090439A">
              <w:t>d</w:t>
            </w:r>
            <w:r w:rsidRPr="0090679F">
              <w:t>ate</w:t>
            </w:r>
            <w:r w:rsidR="0090439A">
              <w:t>:</w:t>
            </w:r>
          </w:p>
        </w:tc>
        <w:tc>
          <w:tcPr>
            <w:tcW w:w="1786" w:type="dxa"/>
            <w:gridSpan w:val="9"/>
            <w:tcBorders>
              <w:bottom w:val="nil"/>
            </w:tcBorders>
            <w:shd w:val="clear" w:color="auto" w:fill="auto"/>
            <w:vAlign w:val="center"/>
          </w:tcPr>
          <w:p w:rsidR="000F1422" w:rsidRPr="0090679F" w:rsidRDefault="000F1422" w:rsidP="00FC7060">
            <w:r w:rsidRPr="0090679F">
              <w:t xml:space="preserve">Group </w:t>
            </w:r>
            <w:r w:rsidR="0090439A">
              <w:t>no.:</w:t>
            </w:r>
          </w:p>
        </w:tc>
        <w:tc>
          <w:tcPr>
            <w:tcW w:w="1656" w:type="dxa"/>
            <w:gridSpan w:val="6"/>
            <w:tcBorders>
              <w:bottom w:val="nil"/>
            </w:tcBorders>
            <w:shd w:val="clear" w:color="auto" w:fill="auto"/>
            <w:vAlign w:val="center"/>
          </w:tcPr>
          <w:p w:rsidR="000F1422" w:rsidRPr="0090679F" w:rsidRDefault="000F1422" w:rsidP="00FC7060">
            <w:r w:rsidRPr="0090679F">
              <w:t xml:space="preserve">Policy </w:t>
            </w:r>
            <w:r w:rsidR="0090439A">
              <w:t>no.:</w:t>
            </w:r>
          </w:p>
        </w:tc>
        <w:tc>
          <w:tcPr>
            <w:tcW w:w="1148" w:type="dxa"/>
            <w:gridSpan w:val="3"/>
            <w:tcBorders>
              <w:bottom w:val="nil"/>
            </w:tcBorders>
            <w:shd w:val="clear" w:color="auto" w:fill="auto"/>
            <w:vAlign w:val="center"/>
          </w:tcPr>
          <w:p w:rsidR="000F1422" w:rsidRPr="0090679F" w:rsidRDefault="000F1422" w:rsidP="00FC7060">
            <w:r w:rsidRPr="0090679F">
              <w:t>Co-</w:t>
            </w:r>
            <w:r w:rsidR="0090439A">
              <w:t>p</w:t>
            </w:r>
            <w:r w:rsidRPr="0090679F">
              <w:t>ayment</w:t>
            </w:r>
            <w:r w:rsidR="0090439A">
              <w:t>:</w:t>
            </w:r>
          </w:p>
        </w:tc>
      </w:tr>
      <w:tr w:rsidR="00317A2B">
        <w:trPr>
          <w:trHeight w:val="288"/>
          <w:jc w:val="center"/>
        </w:trPr>
        <w:tc>
          <w:tcPr>
            <w:tcW w:w="2718" w:type="dxa"/>
            <w:gridSpan w:val="5"/>
            <w:tcBorders>
              <w:top w:val="nil"/>
            </w:tcBorders>
            <w:shd w:val="clear" w:color="auto" w:fill="auto"/>
            <w:vAlign w:val="center"/>
          </w:tcPr>
          <w:p w:rsidR="000F1422" w:rsidRPr="0090679F" w:rsidRDefault="000F1422" w:rsidP="00FC7060"/>
        </w:tc>
        <w:tc>
          <w:tcPr>
            <w:tcW w:w="2072" w:type="dxa"/>
            <w:gridSpan w:val="9"/>
            <w:tcBorders>
              <w:top w:val="nil"/>
            </w:tcBorders>
            <w:shd w:val="clear" w:color="auto" w:fill="auto"/>
            <w:vAlign w:val="center"/>
          </w:tcPr>
          <w:p w:rsidR="000F1422" w:rsidRPr="0090679F" w:rsidRDefault="000F1422" w:rsidP="00FC7060"/>
        </w:tc>
        <w:tc>
          <w:tcPr>
            <w:tcW w:w="1420" w:type="dxa"/>
            <w:gridSpan w:val="7"/>
            <w:tcBorders>
              <w:top w:val="nil"/>
            </w:tcBorders>
            <w:shd w:val="clear" w:color="auto" w:fill="auto"/>
            <w:vAlign w:val="center"/>
          </w:tcPr>
          <w:p w:rsidR="000F1422" w:rsidRPr="0090679F" w:rsidRDefault="000F1422" w:rsidP="00FC7060">
            <w:r w:rsidRPr="0090679F">
              <w:t xml:space="preserve">       /       /</w:t>
            </w:r>
          </w:p>
        </w:tc>
        <w:tc>
          <w:tcPr>
            <w:tcW w:w="1786" w:type="dxa"/>
            <w:gridSpan w:val="9"/>
            <w:tcBorders>
              <w:top w:val="nil"/>
            </w:tcBorders>
            <w:shd w:val="clear" w:color="auto" w:fill="auto"/>
            <w:vAlign w:val="center"/>
          </w:tcPr>
          <w:p w:rsidR="000F1422" w:rsidRPr="0090679F" w:rsidRDefault="000F1422" w:rsidP="00FC7060"/>
        </w:tc>
        <w:tc>
          <w:tcPr>
            <w:tcW w:w="1656" w:type="dxa"/>
            <w:gridSpan w:val="6"/>
            <w:tcBorders>
              <w:top w:val="nil"/>
            </w:tcBorders>
            <w:shd w:val="clear" w:color="auto" w:fill="auto"/>
            <w:vAlign w:val="center"/>
          </w:tcPr>
          <w:p w:rsidR="000F1422" w:rsidRPr="0090679F" w:rsidRDefault="000F1422" w:rsidP="00FC7060"/>
        </w:tc>
        <w:tc>
          <w:tcPr>
            <w:tcW w:w="1148" w:type="dxa"/>
            <w:gridSpan w:val="3"/>
            <w:tcBorders>
              <w:top w:val="nil"/>
            </w:tcBorders>
            <w:shd w:val="clear" w:color="auto" w:fill="auto"/>
            <w:vAlign w:val="center"/>
          </w:tcPr>
          <w:p w:rsidR="000F1422" w:rsidRPr="0090679F" w:rsidRDefault="000F1422" w:rsidP="00FC7060">
            <w:r w:rsidRPr="0090679F">
              <w:t>$</w:t>
            </w:r>
          </w:p>
        </w:tc>
      </w:tr>
      <w:tr w:rsidR="00E03E1F" w:rsidRPr="0090679F">
        <w:trPr>
          <w:trHeight w:val="288"/>
          <w:jc w:val="center"/>
        </w:trPr>
        <w:tc>
          <w:tcPr>
            <w:tcW w:w="3007" w:type="dxa"/>
            <w:gridSpan w:val="7"/>
            <w:tcBorders>
              <w:bottom w:val="single" w:sz="4" w:space="0" w:color="C0C0C0"/>
            </w:tcBorders>
            <w:shd w:val="clear" w:color="auto" w:fill="auto"/>
            <w:vAlign w:val="center"/>
          </w:tcPr>
          <w:p w:rsidR="000F1422" w:rsidRPr="0090679F" w:rsidRDefault="000F1422" w:rsidP="00FC7060">
            <w:r w:rsidRPr="0090679F">
              <w:t xml:space="preserve">Patient’s </w:t>
            </w:r>
            <w:r w:rsidR="0090439A">
              <w:t>r</w:t>
            </w:r>
            <w:r w:rsidRPr="0090679F">
              <w:t xml:space="preserve">elationship to </w:t>
            </w:r>
            <w:r w:rsidR="0090439A">
              <w:t>s</w:t>
            </w:r>
            <w:r w:rsidRPr="0090679F">
              <w:t>ubscriber</w:t>
            </w:r>
            <w:r w:rsidR="0090439A">
              <w:t>:</w:t>
            </w:r>
          </w:p>
        </w:tc>
        <w:tc>
          <w:tcPr>
            <w:tcW w:w="1088" w:type="dxa"/>
            <w:gridSpan w:val="6"/>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Self</w:t>
            </w:r>
          </w:p>
        </w:tc>
        <w:tc>
          <w:tcPr>
            <w:tcW w:w="1126" w:type="dxa"/>
            <w:gridSpan w:val="4"/>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Spouse</w:t>
            </w:r>
          </w:p>
        </w:tc>
        <w:tc>
          <w:tcPr>
            <w:tcW w:w="989" w:type="dxa"/>
            <w:gridSpan w:val="4"/>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Child</w:t>
            </w:r>
          </w:p>
        </w:tc>
        <w:tc>
          <w:tcPr>
            <w:tcW w:w="1084" w:type="dxa"/>
            <w:gridSpan w:val="6"/>
            <w:tcBorders>
              <w:bottom w:val="single" w:sz="4" w:space="0" w:color="C0C0C0"/>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506" w:type="dxa"/>
            <w:gridSpan w:val="12"/>
            <w:tcBorders>
              <w:left w:val="nil"/>
              <w:bottom w:val="single" w:sz="4" w:space="0" w:color="C0C0C0"/>
            </w:tcBorders>
            <w:shd w:val="clear" w:color="auto" w:fill="auto"/>
            <w:vAlign w:val="center"/>
          </w:tcPr>
          <w:p w:rsidR="000F1422" w:rsidRPr="0090679F" w:rsidRDefault="000F1422" w:rsidP="00FC7060"/>
        </w:tc>
      </w:tr>
      <w:tr w:rsidR="00F620AD" w:rsidRPr="0090679F">
        <w:trPr>
          <w:trHeight w:val="288"/>
          <w:jc w:val="center"/>
        </w:trPr>
        <w:tc>
          <w:tcPr>
            <w:tcW w:w="3616" w:type="dxa"/>
            <w:gridSpan w:val="10"/>
            <w:tcBorders>
              <w:bottom w:val="nil"/>
            </w:tcBorders>
            <w:shd w:val="clear" w:color="auto" w:fill="auto"/>
            <w:vAlign w:val="center"/>
          </w:tcPr>
          <w:p w:rsidR="000F1422" w:rsidRPr="0090679F" w:rsidRDefault="000F1422" w:rsidP="00FC7060">
            <w:r w:rsidRPr="0090679F">
              <w:t xml:space="preserve">Name of </w:t>
            </w:r>
            <w:r w:rsidR="0090439A">
              <w:t>s</w:t>
            </w:r>
            <w:r w:rsidRPr="0090679F">
              <w:t xml:space="preserve">econdary </w:t>
            </w:r>
            <w:r w:rsidR="0090439A">
              <w:t>i</w:t>
            </w:r>
            <w:r w:rsidRPr="0090679F">
              <w:t>nsurance (if applicable)</w:t>
            </w:r>
            <w:r w:rsidR="0090439A">
              <w:t>:</w:t>
            </w:r>
          </w:p>
        </w:tc>
        <w:tc>
          <w:tcPr>
            <w:tcW w:w="3678" w:type="dxa"/>
            <w:gridSpan w:val="17"/>
            <w:tcBorders>
              <w:bottom w:val="nil"/>
            </w:tcBorders>
            <w:shd w:val="clear" w:color="auto" w:fill="auto"/>
            <w:vAlign w:val="center"/>
          </w:tcPr>
          <w:p w:rsidR="000F1422" w:rsidRPr="0090679F" w:rsidRDefault="000F1422" w:rsidP="00FC7060">
            <w:r w:rsidRPr="0090679F">
              <w:t xml:space="preserve">Subscriber’s </w:t>
            </w:r>
            <w:r w:rsidR="0090439A">
              <w:t>n</w:t>
            </w:r>
            <w:r w:rsidRPr="0090679F">
              <w:t>ame</w:t>
            </w:r>
            <w:r w:rsidR="0090439A">
              <w:t>:</w:t>
            </w:r>
          </w:p>
        </w:tc>
        <w:tc>
          <w:tcPr>
            <w:tcW w:w="1898" w:type="dxa"/>
            <w:gridSpan w:val="7"/>
            <w:tcBorders>
              <w:bottom w:val="nil"/>
            </w:tcBorders>
            <w:shd w:val="clear" w:color="auto" w:fill="auto"/>
            <w:vAlign w:val="center"/>
          </w:tcPr>
          <w:p w:rsidR="000F1422" w:rsidRPr="0090679F" w:rsidRDefault="000F1422" w:rsidP="00FC7060">
            <w:r w:rsidRPr="0090679F">
              <w:t xml:space="preserve">Group </w:t>
            </w:r>
            <w:r w:rsidR="0090439A">
              <w:t>no.:</w:t>
            </w:r>
          </w:p>
        </w:tc>
        <w:tc>
          <w:tcPr>
            <w:tcW w:w="1608" w:type="dxa"/>
            <w:gridSpan w:val="5"/>
            <w:tcBorders>
              <w:bottom w:val="nil"/>
            </w:tcBorders>
            <w:shd w:val="clear" w:color="auto" w:fill="auto"/>
            <w:vAlign w:val="center"/>
          </w:tcPr>
          <w:p w:rsidR="000F1422" w:rsidRPr="0090679F" w:rsidRDefault="000F1422" w:rsidP="00FC7060">
            <w:r w:rsidRPr="0090679F">
              <w:t xml:space="preserve">Policy </w:t>
            </w:r>
            <w:r w:rsidR="0090439A">
              <w:t>no.:</w:t>
            </w:r>
          </w:p>
        </w:tc>
      </w:tr>
      <w:tr w:rsidR="00F620AD" w:rsidRPr="0090679F">
        <w:trPr>
          <w:trHeight w:val="288"/>
          <w:jc w:val="center"/>
        </w:trPr>
        <w:tc>
          <w:tcPr>
            <w:tcW w:w="3616" w:type="dxa"/>
            <w:gridSpan w:val="10"/>
            <w:tcBorders>
              <w:top w:val="nil"/>
            </w:tcBorders>
            <w:shd w:val="clear" w:color="auto" w:fill="auto"/>
            <w:vAlign w:val="center"/>
          </w:tcPr>
          <w:p w:rsidR="000F1422" w:rsidRPr="0090679F" w:rsidRDefault="000F1422" w:rsidP="00FC7060"/>
        </w:tc>
        <w:tc>
          <w:tcPr>
            <w:tcW w:w="3678" w:type="dxa"/>
            <w:gridSpan w:val="17"/>
            <w:tcBorders>
              <w:top w:val="nil"/>
            </w:tcBorders>
            <w:shd w:val="clear" w:color="auto" w:fill="auto"/>
            <w:vAlign w:val="center"/>
          </w:tcPr>
          <w:p w:rsidR="000F1422" w:rsidRPr="0090679F" w:rsidRDefault="000F1422" w:rsidP="00FC7060"/>
        </w:tc>
        <w:tc>
          <w:tcPr>
            <w:tcW w:w="1898" w:type="dxa"/>
            <w:gridSpan w:val="7"/>
            <w:tcBorders>
              <w:top w:val="nil"/>
            </w:tcBorders>
            <w:shd w:val="clear" w:color="auto" w:fill="auto"/>
            <w:vAlign w:val="center"/>
          </w:tcPr>
          <w:p w:rsidR="000F1422" w:rsidRPr="0090679F" w:rsidRDefault="000F1422" w:rsidP="00FC7060"/>
        </w:tc>
        <w:tc>
          <w:tcPr>
            <w:tcW w:w="1608" w:type="dxa"/>
            <w:gridSpan w:val="5"/>
            <w:tcBorders>
              <w:top w:val="nil"/>
            </w:tcBorders>
            <w:shd w:val="clear" w:color="auto" w:fill="auto"/>
            <w:vAlign w:val="center"/>
          </w:tcPr>
          <w:p w:rsidR="000F1422" w:rsidRPr="0090679F" w:rsidRDefault="000F1422" w:rsidP="00FC7060"/>
        </w:tc>
      </w:tr>
      <w:tr w:rsidR="000515BE" w:rsidRPr="0090679F">
        <w:trPr>
          <w:trHeight w:val="288"/>
          <w:jc w:val="center"/>
        </w:trPr>
        <w:tc>
          <w:tcPr>
            <w:tcW w:w="3050" w:type="dxa"/>
            <w:gridSpan w:val="8"/>
            <w:tcBorders>
              <w:bottom w:val="single" w:sz="4" w:space="0" w:color="C0C0C0"/>
            </w:tcBorders>
            <w:shd w:val="clear" w:color="auto" w:fill="auto"/>
            <w:vAlign w:val="center"/>
          </w:tcPr>
          <w:p w:rsidR="000F1422" w:rsidRPr="0090679F" w:rsidRDefault="000F1422" w:rsidP="00FC7060">
            <w:r w:rsidRPr="0090679F">
              <w:t>Patient’</w:t>
            </w:r>
            <w:r w:rsidR="0090439A">
              <w:t>s r</w:t>
            </w:r>
            <w:r w:rsidRPr="0090679F">
              <w:t xml:space="preserve">elationship to </w:t>
            </w:r>
            <w:r w:rsidR="0090439A">
              <w:t>s</w:t>
            </w:r>
            <w:r w:rsidRPr="0090679F">
              <w:t>ubscriber</w:t>
            </w:r>
            <w:r w:rsidR="0090439A">
              <w:t>:</w:t>
            </w:r>
          </w:p>
        </w:tc>
        <w:tc>
          <w:tcPr>
            <w:tcW w:w="1045" w:type="dxa"/>
            <w:gridSpan w:val="5"/>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Self</w:t>
            </w:r>
          </w:p>
        </w:tc>
        <w:tc>
          <w:tcPr>
            <w:tcW w:w="1126" w:type="dxa"/>
            <w:gridSpan w:val="4"/>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Spouse</w:t>
            </w:r>
          </w:p>
        </w:tc>
        <w:tc>
          <w:tcPr>
            <w:tcW w:w="989" w:type="dxa"/>
            <w:gridSpan w:val="4"/>
            <w:tcBorders>
              <w:bottom w:val="single" w:sz="4" w:space="0" w:color="C0C0C0"/>
            </w:tcBorders>
            <w:shd w:val="clear" w:color="auto" w:fill="auto"/>
            <w:vAlign w:val="center"/>
          </w:tcPr>
          <w:p w:rsidR="000F1422" w:rsidRPr="0090679F" w:rsidRDefault="000F1422" w:rsidP="00FC7060">
            <w:r w:rsidRPr="0090679F">
              <w:sym w:font="Wingdings" w:char="F071"/>
            </w:r>
            <w:r w:rsidRPr="0090679F">
              <w:t xml:space="preserve"> Child</w:t>
            </w:r>
          </w:p>
        </w:tc>
        <w:tc>
          <w:tcPr>
            <w:tcW w:w="1084" w:type="dxa"/>
            <w:gridSpan w:val="6"/>
            <w:tcBorders>
              <w:bottom w:val="single" w:sz="4" w:space="0" w:color="C0C0C0"/>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506" w:type="dxa"/>
            <w:gridSpan w:val="12"/>
            <w:tcBorders>
              <w:left w:val="nil"/>
              <w:bottom w:val="single" w:sz="4" w:space="0" w:color="C0C0C0"/>
            </w:tcBorders>
            <w:shd w:val="clear" w:color="auto" w:fill="auto"/>
            <w:vAlign w:val="center"/>
          </w:tcPr>
          <w:p w:rsidR="000F1422" w:rsidRPr="0090679F" w:rsidRDefault="000F1422" w:rsidP="00FC7060"/>
        </w:tc>
      </w:tr>
      <w:tr w:rsidR="000F1422" w:rsidRPr="0090679F">
        <w:trPr>
          <w:trHeight w:val="144"/>
          <w:jc w:val="center"/>
        </w:trPr>
        <w:tc>
          <w:tcPr>
            <w:tcW w:w="10800" w:type="dxa"/>
            <w:gridSpan w:val="39"/>
            <w:tcBorders>
              <w:left w:val="nil"/>
              <w:bottom w:val="single" w:sz="4" w:space="0" w:color="C0C0C0"/>
              <w:right w:val="nil"/>
            </w:tcBorders>
            <w:shd w:val="clear" w:color="auto" w:fill="auto"/>
            <w:vAlign w:val="center"/>
          </w:tcPr>
          <w:p w:rsidR="000F1422" w:rsidRPr="0090679F" w:rsidRDefault="000F1422" w:rsidP="00FC7060"/>
        </w:tc>
      </w:tr>
      <w:tr w:rsidR="000F1422" w:rsidRPr="0090679F">
        <w:trPr>
          <w:trHeight w:val="288"/>
          <w:jc w:val="center"/>
        </w:trPr>
        <w:tc>
          <w:tcPr>
            <w:tcW w:w="10800" w:type="dxa"/>
            <w:gridSpan w:val="39"/>
            <w:tcBorders>
              <w:bottom w:val="single" w:sz="4" w:space="0" w:color="C0C0C0"/>
            </w:tcBorders>
            <w:shd w:val="clear" w:color="auto" w:fill="E6E6E6"/>
            <w:vAlign w:val="center"/>
          </w:tcPr>
          <w:p w:rsidR="000F1422" w:rsidRPr="0090679F" w:rsidRDefault="000F1422" w:rsidP="00D01268">
            <w:pPr>
              <w:pStyle w:val="Heading2"/>
            </w:pPr>
            <w:r w:rsidRPr="0090679F">
              <w:t>IN CASE OF EMERGENCY</w:t>
            </w:r>
          </w:p>
        </w:tc>
      </w:tr>
      <w:tr w:rsidR="000F1422" w:rsidRPr="0090679F">
        <w:trPr>
          <w:trHeight w:val="288"/>
          <w:jc w:val="center"/>
        </w:trPr>
        <w:tc>
          <w:tcPr>
            <w:tcW w:w="5126" w:type="dxa"/>
            <w:gridSpan w:val="16"/>
            <w:tcBorders>
              <w:bottom w:val="nil"/>
            </w:tcBorders>
            <w:shd w:val="clear" w:color="auto" w:fill="auto"/>
            <w:vAlign w:val="center"/>
          </w:tcPr>
          <w:p w:rsidR="000F1422" w:rsidRPr="0090679F" w:rsidRDefault="000F1422" w:rsidP="00FC7060">
            <w:r w:rsidRPr="0090679F">
              <w:t xml:space="preserve">Name of </w:t>
            </w:r>
            <w:r w:rsidR="0090439A">
              <w:t>local f</w:t>
            </w:r>
            <w:r w:rsidRPr="0090679F">
              <w:t xml:space="preserve">riend or </w:t>
            </w:r>
            <w:r w:rsidR="0090439A">
              <w:t>r</w:t>
            </w:r>
            <w:r w:rsidRPr="0090679F">
              <w:t>elative (not living at same address)</w:t>
            </w:r>
            <w:r w:rsidR="0090439A">
              <w:t>:</w:t>
            </w:r>
          </w:p>
        </w:tc>
        <w:tc>
          <w:tcPr>
            <w:tcW w:w="2156" w:type="dxa"/>
            <w:gridSpan w:val="10"/>
            <w:tcBorders>
              <w:bottom w:val="nil"/>
            </w:tcBorders>
            <w:shd w:val="clear" w:color="auto" w:fill="auto"/>
            <w:vAlign w:val="center"/>
          </w:tcPr>
          <w:p w:rsidR="000F1422" w:rsidRPr="0090679F" w:rsidRDefault="000F1422" w:rsidP="00FC7060">
            <w:r w:rsidRPr="0090679F">
              <w:t xml:space="preserve">Relationship to </w:t>
            </w:r>
            <w:r w:rsidR="0090439A">
              <w:t>p</w:t>
            </w:r>
            <w:r w:rsidRPr="0090679F">
              <w:t>atient</w:t>
            </w:r>
            <w:r w:rsidR="0090439A">
              <w:t>:</w:t>
            </w:r>
          </w:p>
        </w:tc>
        <w:tc>
          <w:tcPr>
            <w:tcW w:w="1641" w:type="dxa"/>
            <w:gridSpan w:val="7"/>
            <w:tcBorders>
              <w:bottom w:val="nil"/>
            </w:tcBorders>
            <w:shd w:val="clear" w:color="auto" w:fill="auto"/>
            <w:vAlign w:val="center"/>
          </w:tcPr>
          <w:p w:rsidR="000F1422" w:rsidRPr="0090679F" w:rsidRDefault="000F1422" w:rsidP="00FC7060">
            <w:r w:rsidRPr="0090679F">
              <w:t xml:space="preserve">Home </w:t>
            </w:r>
            <w:r w:rsidR="0090439A">
              <w:t>p</w:t>
            </w:r>
            <w:r w:rsidRPr="0090679F">
              <w:t xml:space="preserve">hone </w:t>
            </w:r>
            <w:r w:rsidR="0090439A">
              <w:t>n</w:t>
            </w:r>
            <w:r w:rsidRPr="0090679F">
              <w:t>o.</w:t>
            </w:r>
            <w:r w:rsidR="0090439A">
              <w:t>:</w:t>
            </w:r>
          </w:p>
        </w:tc>
        <w:tc>
          <w:tcPr>
            <w:tcW w:w="1877" w:type="dxa"/>
            <w:gridSpan w:val="6"/>
            <w:tcBorders>
              <w:bottom w:val="nil"/>
            </w:tcBorders>
            <w:shd w:val="clear" w:color="auto" w:fill="auto"/>
            <w:vAlign w:val="center"/>
          </w:tcPr>
          <w:p w:rsidR="000F1422" w:rsidRPr="0090679F" w:rsidRDefault="000F1422" w:rsidP="00FC7060">
            <w:r w:rsidRPr="0090679F">
              <w:t xml:space="preserve">Work </w:t>
            </w:r>
            <w:r w:rsidR="0090439A">
              <w:t>p</w:t>
            </w:r>
            <w:r w:rsidRPr="0090679F">
              <w:t xml:space="preserve">hone </w:t>
            </w:r>
            <w:r w:rsidR="0090439A">
              <w:t>n</w:t>
            </w:r>
            <w:r w:rsidRPr="0090679F">
              <w:t>o.</w:t>
            </w:r>
            <w:r w:rsidR="0090439A">
              <w:t>:</w:t>
            </w:r>
          </w:p>
        </w:tc>
      </w:tr>
      <w:tr w:rsidR="005E120E" w:rsidRPr="0090679F">
        <w:trPr>
          <w:trHeight w:val="288"/>
          <w:jc w:val="center"/>
        </w:trPr>
        <w:tc>
          <w:tcPr>
            <w:tcW w:w="5126" w:type="dxa"/>
            <w:gridSpan w:val="16"/>
            <w:tcBorders>
              <w:top w:val="nil"/>
              <w:bottom w:val="single" w:sz="4" w:space="0" w:color="C0C0C0"/>
            </w:tcBorders>
            <w:shd w:val="clear" w:color="auto" w:fill="auto"/>
            <w:vAlign w:val="center"/>
          </w:tcPr>
          <w:p w:rsidR="000F1422" w:rsidRPr="0090679F" w:rsidRDefault="000F1422" w:rsidP="00FC7060"/>
        </w:tc>
        <w:tc>
          <w:tcPr>
            <w:tcW w:w="2156" w:type="dxa"/>
            <w:gridSpan w:val="10"/>
            <w:tcBorders>
              <w:top w:val="nil"/>
              <w:bottom w:val="single" w:sz="4" w:space="0" w:color="C0C0C0"/>
            </w:tcBorders>
            <w:shd w:val="clear" w:color="auto" w:fill="auto"/>
            <w:vAlign w:val="center"/>
          </w:tcPr>
          <w:p w:rsidR="000F1422" w:rsidRPr="0090679F" w:rsidRDefault="000F1422" w:rsidP="00FC7060"/>
        </w:tc>
        <w:tc>
          <w:tcPr>
            <w:tcW w:w="1641" w:type="dxa"/>
            <w:gridSpan w:val="7"/>
            <w:tcBorders>
              <w:top w:val="nil"/>
              <w:bottom w:val="single" w:sz="4" w:space="0" w:color="C0C0C0"/>
            </w:tcBorders>
            <w:shd w:val="clear" w:color="auto" w:fill="auto"/>
            <w:vAlign w:val="center"/>
          </w:tcPr>
          <w:p w:rsidR="000F1422" w:rsidRPr="0090679F" w:rsidRDefault="005E120E" w:rsidP="00FC7060">
            <w:r w:rsidRPr="0090679F">
              <w:t>(          )</w:t>
            </w:r>
          </w:p>
        </w:tc>
        <w:tc>
          <w:tcPr>
            <w:tcW w:w="1877" w:type="dxa"/>
            <w:gridSpan w:val="6"/>
            <w:tcBorders>
              <w:top w:val="nil"/>
              <w:bottom w:val="single" w:sz="4" w:space="0" w:color="C0C0C0"/>
            </w:tcBorders>
            <w:shd w:val="clear" w:color="auto" w:fill="auto"/>
            <w:vAlign w:val="center"/>
          </w:tcPr>
          <w:p w:rsidR="000F1422" w:rsidRPr="0090679F" w:rsidRDefault="005E120E" w:rsidP="00FC7060">
            <w:r w:rsidRPr="0090679F">
              <w:t>(          )</w:t>
            </w:r>
          </w:p>
        </w:tc>
      </w:tr>
      <w:tr w:rsidR="00CD272D" w:rsidRPr="0090679F">
        <w:trPr>
          <w:trHeight w:val="288"/>
          <w:jc w:val="center"/>
        </w:trPr>
        <w:tc>
          <w:tcPr>
            <w:tcW w:w="10800" w:type="dxa"/>
            <w:gridSpan w:val="39"/>
            <w:tcBorders>
              <w:bottom w:val="nil"/>
            </w:tcBorders>
            <w:shd w:val="clear" w:color="auto" w:fill="auto"/>
            <w:vAlign w:val="center"/>
          </w:tcPr>
          <w:p w:rsidR="000F1422" w:rsidRPr="004B1E4C" w:rsidRDefault="000F1422" w:rsidP="00027CAC">
            <w:pPr>
              <w:pStyle w:val="BodyText"/>
            </w:pPr>
            <w:r w:rsidRPr="004B1E4C">
              <w:t xml:space="preserve">The above information is true to the best of my knowledge. I authorize my insurance benefits be paid directly to the physician. I understand that I am financially responsible for any balance. I also authorize </w:t>
            </w:r>
            <w:r w:rsidR="00027CAC">
              <w:t>TIMM, PLLC</w:t>
            </w:r>
            <w:r w:rsidR="00495456" w:rsidRPr="004B1E4C">
              <w:t xml:space="preserve"> </w:t>
            </w:r>
            <w:r w:rsidRPr="004B1E4C">
              <w:t>or insurance company to release any information required to</w:t>
            </w:r>
            <w:r w:rsidR="00D85DF2" w:rsidRPr="004B1E4C">
              <w:t xml:space="preserve"> </w:t>
            </w:r>
            <w:r w:rsidRPr="004B1E4C">
              <w:t>process my claims.</w:t>
            </w:r>
          </w:p>
        </w:tc>
      </w:tr>
      <w:tr w:rsidR="00D01268" w:rsidRPr="0090679F">
        <w:trPr>
          <w:trHeight w:val="288"/>
          <w:jc w:val="center"/>
        </w:trPr>
        <w:tc>
          <w:tcPr>
            <w:tcW w:w="192" w:type="dxa"/>
            <w:tcBorders>
              <w:top w:val="nil"/>
              <w:bottom w:val="nil"/>
              <w:right w:val="nil"/>
            </w:tcBorders>
            <w:shd w:val="clear" w:color="auto" w:fill="auto"/>
            <w:vAlign w:val="center"/>
          </w:tcPr>
          <w:p w:rsidR="00D01268" w:rsidRPr="0090679F" w:rsidRDefault="00D01268" w:rsidP="00FC7060"/>
        </w:tc>
        <w:tc>
          <w:tcPr>
            <w:tcW w:w="6738" w:type="dxa"/>
            <w:gridSpan w:val="23"/>
            <w:tcBorders>
              <w:top w:val="nil"/>
              <w:left w:val="nil"/>
              <w:bottom w:val="single" w:sz="4" w:space="0" w:color="C0C0C0"/>
              <w:right w:val="nil"/>
            </w:tcBorders>
            <w:shd w:val="clear" w:color="auto" w:fill="auto"/>
            <w:vAlign w:val="center"/>
          </w:tcPr>
          <w:p w:rsidR="00D01268" w:rsidRPr="0090679F" w:rsidRDefault="00D01268" w:rsidP="00FC7060"/>
        </w:tc>
        <w:tc>
          <w:tcPr>
            <w:tcW w:w="439" w:type="dxa"/>
            <w:gridSpan w:val="4"/>
            <w:tcBorders>
              <w:top w:val="nil"/>
              <w:left w:val="nil"/>
              <w:bottom w:val="nil"/>
              <w:right w:val="nil"/>
            </w:tcBorders>
            <w:shd w:val="clear" w:color="auto" w:fill="auto"/>
            <w:vAlign w:val="center"/>
          </w:tcPr>
          <w:p w:rsidR="00D01268" w:rsidRPr="0090679F" w:rsidRDefault="00D01268" w:rsidP="00FC7060"/>
        </w:tc>
        <w:tc>
          <w:tcPr>
            <w:tcW w:w="3239" w:type="dxa"/>
            <w:gridSpan w:val="10"/>
            <w:tcBorders>
              <w:top w:val="nil"/>
              <w:left w:val="nil"/>
              <w:bottom w:val="single" w:sz="4" w:space="0" w:color="C0C0C0"/>
              <w:right w:val="nil"/>
            </w:tcBorders>
            <w:shd w:val="clear" w:color="auto" w:fill="auto"/>
            <w:vAlign w:val="center"/>
          </w:tcPr>
          <w:p w:rsidR="00D01268" w:rsidRPr="0090679F" w:rsidRDefault="00D01268" w:rsidP="00FC7060"/>
        </w:tc>
        <w:tc>
          <w:tcPr>
            <w:tcW w:w="192" w:type="dxa"/>
            <w:tcBorders>
              <w:top w:val="nil"/>
              <w:left w:val="nil"/>
              <w:bottom w:val="nil"/>
            </w:tcBorders>
            <w:shd w:val="clear" w:color="auto" w:fill="auto"/>
            <w:vAlign w:val="center"/>
          </w:tcPr>
          <w:p w:rsidR="00D01268" w:rsidRPr="0090679F" w:rsidRDefault="00D01268" w:rsidP="00FC7060"/>
        </w:tc>
      </w:tr>
      <w:tr w:rsidR="00D01268" w:rsidRPr="0090679F">
        <w:trPr>
          <w:trHeight w:val="288"/>
          <w:jc w:val="center"/>
        </w:trPr>
        <w:tc>
          <w:tcPr>
            <w:tcW w:w="192" w:type="dxa"/>
            <w:tcBorders>
              <w:top w:val="nil"/>
              <w:right w:val="nil"/>
            </w:tcBorders>
            <w:shd w:val="clear" w:color="auto" w:fill="auto"/>
            <w:vAlign w:val="center"/>
          </w:tcPr>
          <w:p w:rsidR="00D01268" w:rsidRPr="0090679F" w:rsidRDefault="00D01268" w:rsidP="00E03E1F"/>
        </w:tc>
        <w:tc>
          <w:tcPr>
            <w:tcW w:w="6738" w:type="dxa"/>
            <w:gridSpan w:val="23"/>
            <w:tcBorders>
              <w:top w:val="nil"/>
              <w:left w:val="nil"/>
              <w:right w:val="nil"/>
            </w:tcBorders>
            <w:shd w:val="clear" w:color="auto" w:fill="auto"/>
            <w:vAlign w:val="center"/>
          </w:tcPr>
          <w:p w:rsidR="00D01268" w:rsidRPr="0090679F" w:rsidRDefault="00D01268" w:rsidP="00E03E1F">
            <w:pPr>
              <w:pStyle w:val="Italic"/>
            </w:pPr>
            <w:r>
              <w:t xml:space="preserve">Patient/Guardian </w:t>
            </w:r>
            <w:r w:rsidR="0090439A">
              <w:t>s</w:t>
            </w:r>
            <w:r>
              <w:t>ignature</w:t>
            </w:r>
          </w:p>
        </w:tc>
        <w:tc>
          <w:tcPr>
            <w:tcW w:w="439" w:type="dxa"/>
            <w:gridSpan w:val="4"/>
            <w:tcBorders>
              <w:top w:val="nil"/>
              <w:left w:val="nil"/>
              <w:right w:val="nil"/>
            </w:tcBorders>
            <w:shd w:val="clear" w:color="auto" w:fill="auto"/>
            <w:vAlign w:val="center"/>
          </w:tcPr>
          <w:p w:rsidR="00D01268" w:rsidRPr="0090679F" w:rsidRDefault="00D01268" w:rsidP="00E03E1F">
            <w:pPr>
              <w:pStyle w:val="Italic"/>
            </w:pPr>
          </w:p>
        </w:tc>
        <w:tc>
          <w:tcPr>
            <w:tcW w:w="3239" w:type="dxa"/>
            <w:gridSpan w:val="10"/>
            <w:tcBorders>
              <w:top w:val="nil"/>
              <w:left w:val="nil"/>
              <w:right w:val="nil"/>
            </w:tcBorders>
            <w:shd w:val="clear" w:color="auto" w:fill="auto"/>
            <w:vAlign w:val="center"/>
          </w:tcPr>
          <w:p w:rsidR="00D01268" w:rsidRPr="0090679F" w:rsidRDefault="00D01268" w:rsidP="00E03E1F">
            <w:pPr>
              <w:pStyle w:val="Italic"/>
            </w:pPr>
            <w:r>
              <w:t>Date</w:t>
            </w:r>
          </w:p>
        </w:tc>
        <w:tc>
          <w:tcPr>
            <w:tcW w:w="192" w:type="dxa"/>
            <w:tcBorders>
              <w:top w:val="nil"/>
              <w:left w:val="nil"/>
            </w:tcBorders>
            <w:shd w:val="clear" w:color="auto" w:fill="auto"/>
            <w:vAlign w:val="center"/>
          </w:tcPr>
          <w:p w:rsidR="00D01268" w:rsidRPr="0090679F" w:rsidRDefault="00D01268" w:rsidP="00E03E1F">
            <w:pPr>
              <w:pStyle w:val="Italic"/>
            </w:pPr>
          </w:p>
        </w:tc>
      </w:tr>
    </w:tbl>
    <w:p w:rsidR="00B167E6" w:rsidRDefault="00B167E6" w:rsidP="00B167E6">
      <w:pPr>
        <w:rPr>
          <w:sz w:val="24"/>
        </w:rPr>
      </w:pPr>
    </w:p>
    <w:p w:rsidR="00B167E6" w:rsidRDefault="001C1842" w:rsidP="00B167E6">
      <w:pPr>
        <w:jc w:val="center"/>
        <w:rPr>
          <w:sz w:val="24"/>
        </w:rPr>
      </w:pPr>
      <w:r w:rsidRPr="001C1842">
        <w:rPr>
          <w:sz w:val="24"/>
        </w:rPr>
        <w:t>AU</w:t>
      </w:r>
      <w:r w:rsidR="00027CAC">
        <w:rPr>
          <w:sz w:val="24"/>
        </w:rPr>
        <w:t>THORIZATION &amp; ACKNOWLEDGEMENTS</w:t>
      </w:r>
    </w:p>
    <w:p w:rsidR="001C1842" w:rsidRPr="001C1842" w:rsidRDefault="001C1842" w:rsidP="00B167E6">
      <w:pPr>
        <w:jc w:val="center"/>
        <w:rPr>
          <w:sz w:val="24"/>
        </w:rPr>
      </w:pPr>
      <w:r w:rsidRPr="001C1842">
        <w:rPr>
          <w:sz w:val="24"/>
        </w:rPr>
        <w:t>THE INSTITUE OF MULTIDIMENSIONAL MEDICINE</w:t>
      </w:r>
      <w:proofErr w:type="gramStart"/>
      <w:r w:rsidRPr="001C1842">
        <w:rPr>
          <w:sz w:val="24"/>
        </w:rPr>
        <w:t>,PLLC</w:t>
      </w:r>
      <w:proofErr w:type="gramEnd"/>
    </w:p>
    <w:p w:rsidR="001C1842" w:rsidRPr="001C1842" w:rsidRDefault="00F72139" w:rsidP="00B167E6">
      <w:pPr>
        <w:ind w:left="-720" w:right="-720"/>
        <w:jc w:val="center"/>
        <w:rPr>
          <w:sz w:val="24"/>
        </w:rPr>
      </w:pPr>
      <w:r>
        <w:rPr>
          <w:sz w:val="24"/>
        </w:rPr>
        <w:t>YEARLY UPDATE</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b/>
          <w:sz w:val="24"/>
        </w:rPr>
        <w:t>TREATMENT AUTHORIZATIONS:</w:t>
      </w:r>
      <w:r w:rsidRPr="001C1842">
        <w:rPr>
          <w:sz w:val="24"/>
        </w:rPr>
        <w:t xml:space="preserve"> I [Print Name] _________________________________ authorize medical treatment of myself or my minor child by physicians, dentists or medical assistants and staff at The Institute of Multidimensional Medicine (TIMM, PLLC).</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b/>
          <w:sz w:val="24"/>
        </w:rPr>
        <w:t>NOTICE TO NATURE OF SERVICES:</w:t>
      </w:r>
      <w:r w:rsidRPr="001C1842">
        <w:rPr>
          <w:sz w:val="24"/>
        </w:rPr>
        <w:t xml:space="preserve"> I understand that care I receive at TIMM</w:t>
      </w:r>
      <w:proofErr w:type="gramStart"/>
      <w:r w:rsidRPr="001C1842">
        <w:rPr>
          <w:sz w:val="24"/>
        </w:rPr>
        <w:t>,PLLC</w:t>
      </w:r>
      <w:proofErr w:type="gramEnd"/>
      <w:r w:rsidRPr="001C1842">
        <w:rPr>
          <w:sz w:val="24"/>
        </w:rPr>
        <w:t xml:space="preserve"> may be non-traditional or unconventional. Such services are commonly referred to as complementary or alternative or holistic medicine, or innovative services. Many of these services may no t be recognized as standard medical practices, and may be considered investigational or experimental. Medications prescribed may be approved by the FDA for a different condition than that for which it is prescribed for me. I understand my doctor may request la</w:t>
      </w:r>
      <w:r w:rsidR="00027CAC">
        <w:rPr>
          <w:sz w:val="24"/>
        </w:rPr>
        <w:t>boratory evaluation that may in</w:t>
      </w:r>
      <w:r w:rsidR="00027CAC" w:rsidRPr="001C1842">
        <w:rPr>
          <w:sz w:val="24"/>
        </w:rPr>
        <w:t>clude</w:t>
      </w:r>
      <w:r w:rsidRPr="001C1842">
        <w:rPr>
          <w:sz w:val="24"/>
        </w:rPr>
        <w:t xml:space="preserve"> venipuncture, and analysis of stool.</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b/>
          <w:sz w:val="24"/>
        </w:rPr>
        <w:t>NOTIFICATION THAT SERVIES ARE NOT PRIMARY CARE:</w:t>
      </w:r>
      <w:r w:rsidRPr="001C1842">
        <w:rPr>
          <w:sz w:val="24"/>
        </w:rPr>
        <w:t xml:space="preserve"> I understand that Dr. Mines is not acting as my primary care physician unless agreed to by Dr. Mines in writing.  I understand that even though Dr. Mines may address issues affecting my general health, the practice is focused on a complementary, holistic approach to care and it is my best interest to also have a primary care physician to ensure that I am fully </w:t>
      </w:r>
      <w:proofErr w:type="gramStart"/>
      <w:r w:rsidRPr="001C1842">
        <w:rPr>
          <w:sz w:val="24"/>
        </w:rPr>
        <w:t>appraised</w:t>
      </w:r>
      <w:proofErr w:type="gramEnd"/>
      <w:r w:rsidRPr="001C1842">
        <w:rPr>
          <w:sz w:val="24"/>
        </w:rPr>
        <w:t xml:space="preserve"> of all available conventional means to address any medical conditions I may have. This is also important because these practices are exclusively office-based and are not affiliated with a hospital. If I become so ill that I require hospitalization, it is vital that I have a primary care physician with hospital admitting privileges familiar with my health problems and history. I understand that in addition to a primary care physician, it may be in my best interest to have appropriate specialists, such as a cardiologist if I have cardiac problems or a pediatrician if I am seeking treatment for my children.</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I also understand that it is my responsibility to inform TIMM, PLLC who my primary care physician and specialists are, to let my physician know of any diagnoses I have received, and of any treatments I have had or am now undergoing for current conditions, and that I should keep my physician and any practitioners I see informed on an ongoing basis. I also understand that it is very important to let my primary care physician know about any treatments performed at TIMM in order to properly and safely coordinate my care.</w:t>
      </w:r>
    </w:p>
    <w:p w:rsidR="001C1842" w:rsidRDefault="001C1842" w:rsidP="001C1842">
      <w:pPr>
        <w:ind w:left="-720" w:right="-720"/>
      </w:pPr>
    </w:p>
    <w:p w:rsidR="001C1842" w:rsidRPr="001C1842" w:rsidRDefault="001C1842" w:rsidP="001C1842">
      <w:pPr>
        <w:ind w:left="-720" w:right="-720"/>
        <w:rPr>
          <w:sz w:val="24"/>
        </w:rPr>
      </w:pPr>
      <w:r w:rsidRPr="001C1842">
        <w:rPr>
          <w:sz w:val="24"/>
        </w:rPr>
        <w:t>My primary care physician is:</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ab/>
        <w:t>Name_____________________________</w:t>
      </w:r>
      <w:proofErr w:type="gramStart"/>
      <w:r w:rsidRPr="001C1842">
        <w:rPr>
          <w:sz w:val="24"/>
        </w:rPr>
        <w:t>_  Address</w:t>
      </w:r>
      <w:proofErr w:type="gramEnd"/>
      <w:r w:rsidRPr="001C1842">
        <w:rPr>
          <w:sz w:val="24"/>
        </w:rPr>
        <w:t>_________________________________</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ab/>
        <w:t>City/State/ZIP ______________________</w:t>
      </w:r>
      <w:proofErr w:type="gramStart"/>
      <w:r w:rsidRPr="001C1842">
        <w:rPr>
          <w:sz w:val="24"/>
        </w:rPr>
        <w:t>_  Phone</w:t>
      </w:r>
      <w:proofErr w:type="gramEnd"/>
      <w:r w:rsidRPr="001C1842">
        <w:rPr>
          <w:sz w:val="24"/>
        </w:rPr>
        <w:t>________________________________</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I am also being treated for ___________________________________ by:</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ab/>
        <w:t>Name _____________________________</w:t>
      </w:r>
      <w:proofErr w:type="gramStart"/>
      <w:r w:rsidRPr="001C1842">
        <w:rPr>
          <w:sz w:val="24"/>
        </w:rPr>
        <w:t>_  Address</w:t>
      </w:r>
      <w:proofErr w:type="gramEnd"/>
      <w:r w:rsidRPr="001C1842">
        <w:rPr>
          <w:sz w:val="24"/>
        </w:rPr>
        <w:t xml:space="preserve"> ________________________________</w:t>
      </w:r>
    </w:p>
    <w:p w:rsidR="001C1842" w:rsidRPr="001C1842" w:rsidRDefault="001C1842" w:rsidP="001C1842">
      <w:pPr>
        <w:ind w:left="-720" w:right="-720"/>
        <w:rPr>
          <w:sz w:val="24"/>
        </w:rPr>
      </w:pPr>
    </w:p>
    <w:p w:rsidR="001C1842" w:rsidRPr="001C1842" w:rsidRDefault="001C1842" w:rsidP="001C1842">
      <w:pPr>
        <w:ind w:left="-720" w:right="-720"/>
        <w:rPr>
          <w:sz w:val="24"/>
        </w:rPr>
      </w:pPr>
      <w:r w:rsidRPr="001C1842">
        <w:rPr>
          <w:sz w:val="24"/>
        </w:rPr>
        <w:tab/>
        <w:t>City/State/ZIP ______________________</w:t>
      </w:r>
      <w:proofErr w:type="gramStart"/>
      <w:r w:rsidRPr="001C1842">
        <w:rPr>
          <w:sz w:val="24"/>
        </w:rPr>
        <w:t>_  Phone</w:t>
      </w:r>
      <w:proofErr w:type="gramEnd"/>
      <w:r w:rsidRPr="001C1842">
        <w:rPr>
          <w:sz w:val="24"/>
        </w:rPr>
        <w:t xml:space="preserve"> _______________________________</w:t>
      </w:r>
    </w:p>
    <w:p w:rsidR="001C1842" w:rsidRPr="001C1842" w:rsidRDefault="001C1842" w:rsidP="001C1842">
      <w:pPr>
        <w:rPr>
          <w:sz w:val="24"/>
        </w:rPr>
      </w:pPr>
      <w:r w:rsidRPr="001C1842">
        <w:rPr>
          <w:sz w:val="24"/>
        </w:rPr>
        <w:br w:type="page"/>
      </w:r>
    </w:p>
    <w:p w:rsidR="001C1842" w:rsidRDefault="001C1842" w:rsidP="001C1842">
      <w:pPr>
        <w:ind w:left="-720" w:right="-720"/>
      </w:pPr>
      <w:r>
        <w:lastRenderedPageBreak/>
        <w:t xml:space="preserve">PATIENT FORM </w:t>
      </w:r>
    </w:p>
    <w:p w:rsidR="001C1842" w:rsidRPr="004C3341" w:rsidRDefault="001C1842" w:rsidP="001C1842">
      <w:pPr>
        <w:ind w:left="-720" w:right="-720"/>
        <w:jc w:val="center"/>
        <w:rPr>
          <w:rStyle w:val="Emphasis"/>
          <w:sz w:val="28"/>
          <w:szCs w:val="28"/>
        </w:rPr>
      </w:pPr>
      <w:r w:rsidRPr="004C3341">
        <w:rPr>
          <w:rStyle w:val="Emphasis"/>
          <w:sz w:val="28"/>
          <w:szCs w:val="28"/>
        </w:rPr>
        <w:t>The Institute of Multidimensional Medicine</w:t>
      </w:r>
      <w:r>
        <w:rPr>
          <w:rStyle w:val="Emphasis"/>
          <w:sz w:val="28"/>
          <w:szCs w:val="28"/>
        </w:rPr>
        <w:t>, PLLC</w:t>
      </w:r>
    </w:p>
    <w:p w:rsidR="001C1842" w:rsidRDefault="001C1842" w:rsidP="001C1842">
      <w:pPr>
        <w:ind w:left="-720" w:right="-720"/>
        <w:jc w:val="center"/>
        <w:rPr>
          <w:rStyle w:val="Emphasis"/>
          <w:sz w:val="28"/>
          <w:szCs w:val="28"/>
        </w:rPr>
      </w:pPr>
      <w:r w:rsidRPr="004C3341">
        <w:rPr>
          <w:rStyle w:val="Emphasis"/>
          <w:sz w:val="28"/>
          <w:szCs w:val="28"/>
        </w:rPr>
        <w:t>Notice to Patients</w:t>
      </w:r>
    </w:p>
    <w:p w:rsidR="001C1842" w:rsidRDefault="001C1842" w:rsidP="001C1842">
      <w:pPr>
        <w:ind w:left="-720" w:right="-720"/>
        <w:jc w:val="center"/>
        <w:rPr>
          <w:rStyle w:val="Emphasis"/>
          <w:sz w:val="28"/>
          <w:szCs w:val="28"/>
        </w:rPr>
      </w:pPr>
    </w:p>
    <w:p w:rsidR="001C1842" w:rsidRPr="008828A1" w:rsidRDefault="001C1842" w:rsidP="001C1842">
      <w:pPr>
        <w:ind w:left="-720" w:right="-720"/>
        <w:rPr>
          <w:sz w:val="24"/>
        </w:rPr>
      </w:pPr>
      <w:r w:rsidRPr="008828A1">
        <w:rPr>
          <w:sz w:val="24"/>
        </w:rPr>
        <w:t>THIS NOTICE DESCRIBES HOW MEDICAL INFORMATION ABOUT YOU MAY BE USED AND DISCLOSED AND HOW YOU CAN GET ACCESS TO THIS INFORMATION. PLEASE REVIEW IT CAREFULLY.</w:t>
      </w:r>
    </w:p>
    <w:p w:rsidR="001C1842" w:rsidRPr="008828A1" w:rsidRDefault="001C1842" w:rsidP="001C1842">
      <w:pPr>
        <w:ind w:left="-720" w:right="-720"/>
        <w:rPr>
          <w:sz w:val="24"/>
        </w:rPr>
      </w:pPr>
    </w:p>
    <w:p w:rsidR="001C1842" w:rsidRPr="008828A1" w:rsidRDefault="001C1842" w:rsidP="001C1842">
      <w:pPr>
        <w:pStyle w:val="ListParagraph"/>
        <w:numPr>
          <w:ilvl w:val="0"/>
          <w:numId w:val="11"/>
        </w:numPr>
        <w:ind w:right="-720"/>
        <w:rPr>
          <w:sz w:val="24"/>
          <w:szCs w:val="24"/>
        </w:rPr>
      </w:pPr>
      <w:r w:rsidRPr="008828A1">
        <w:rPr>
          <w:sz w:val="24"/>
          <w:szCs w:val="24"/>
        </w:rPr>
        <w:t>The general authorization for Release of Medical Record that you sign authorizes your medical care provider, TIMM</w:t>
      </w:r>
      <w:r>
        <w:rPr>
          <w:sz w:val="24"/>
          <w:szCs w:val="24"/>
        </w:rPr>
        <w:t>, PLLC</w:t>
      </w:r>
      <w:r w:rsidRPr="008828A1">
        <w:rPr>
          <w:sz w:val="24"/>
          <w:szCs w:val="24"/>
        </w:rPr>
        <w:t>, to disclose the information in your medical records to the extent needed for the following purposes:</w:t>
      </w:r>
    </w:p>
    <w:p w:rsidR="001C1842" w:rsidRPr="008828A1" w:rsidRDefault="001C1842" w:rsidP="001C1842">
      <w:pPr>
        <w:pStyle w:val="ListParagraph"/>
        <w:numPr>
          <w:ilvl w:val="0"/>
          <w:numId w:val="12"/>
        </w:numPr>
        <w:ind w:right="-720"/>
        <w:rPr>
          <w:sz w:val="24"/>
          <w:szCs w:val="24"/>
        </w:rPr>
      </w:pPr>
      <w:r w:rsidRPr="008828A1">
        <w:rPr>
          <w:sz w:val="24"/>
          <w:szCs w:val="24"/>
        </w:rPr>
        <w:t>For the purpose of providing treatment to you. This would include, for example, sharing information with employees and contractors of your provider, or with other health care providers who are treating you or consulting in your care.</w:t>
      </w:r>
    </w:p>
    <w:p w:rsidR="001C1842" w:rsidRPr="008828A1" w:rsidRDefault="001C1842" w:rsidP="001C1842">
      <w:pPr>
        <w:pStyle w:val="ListParagraph"/>
        <w:numPr>
          <w:ilvl w:val="0"/>
          <w:numId w:val="12"/>
        </w:numPr>
        <w:ind w:right="-720"/>
        <w:rPr>
          <w:sz w:val="24"/>
          <w:szCs w:val="24"/>
        </w:rPr>
      </w:pPr>
      <w:r w:rsidRPr="008828A1">
        <w:rPr>
          <w:sz w:val="24"/>
          <w:szCs w:val="24"/>
        </w:rPr>
        <w:t xml:space="preserve">For the purpose of arranging payment for your care. This would include, for example, your insurer or other third-party </w:t>
      </w:r>
      <w:proofErr w:type="spellStart"/>
      <w:r w:rsidRPr="008828A1">
        <w:rPr>
          <w:sz w:val="24"/>
          <w:szCs w:val="24"/>
        </w:rPr>
        <w:t>payor</w:t>
      </w:r>
      <w:proofErr w:type="spellEnd"/>
      <w:r w:rsidRPr="008828A1">
        <w:rPr>
          <w:sz w:val="24"/>
          <w:szCs w:val="24"/>
        </w:rPr>
        <w:t xml:space="preserve"> who is responsible for paying all or part of the cost of your care.</w:t>
      </w:r>
    </w:p>
    <w:p w:rsidR="001C1842" w:rsidRPr="008828A1" w:rsidRDefault="001C1842" w:rsidP="001C1842">
      <w:pPr>
        <w:pStyle w:val="ListParagraph"/>
        <w:numPr>
          <w:ilvl w:val="0"/>
          <w:numId w:val="12"/>
        </w:numPr>
        <w:ind w:right="-720"/>
        <w:rPr>
          <w:sz w:val="24"/>
          <w:szCs w:val="24"/>
        </w:rPr>
      </w:pPr>
      <w:r w:rsidRPr="008828A1">
        <w:rPr>
          <w:sz w:val="24"/>
          <w:szCs w:val="24"/>
        </w:rPr>
        <w:t>For the purpose of provider’s health care operations. This would include, such things as internal quality assessment activities, contacting other health care providers regarding treatment alternatives, evaluating provider performance, training providers of care, legal and medical review of care provided, business planning and management, customer service, resolution of internal grievances and the provision of legal and auditing services.</w:t>
      </w:r>
    </w:p>
    <w:p w:rsidR="001C1842" w:rsidRDefault="001C1842" w:rsidP="001C1842">
      <w:pPr>
        <w:pStyle w:val="ListParagraph"/>
        <w:numPr>
          <w:ilvl w:val="0"/>
          <w:numId w:val="12"/>
        </w:numPr>
        <w:ind w:right="-720"/>
        <w:rPr>
          <w:sz w:val="24"/>
          <w:szCs w:val="24"/>
        </w:rPr>
      </w:pPr>
      <w:r w:rsidRPr="008828A1">
        <w:rPr>
          <w:sz w:val="24"/>
          <w:szCs w:val="24"/>
        </w:rPr>
        <w:t xml:space="preserve">For the purpose of other health care provider’s </w:t>
      </w:r>
      <w:proofErr w:type="gramStart"/>
      <w:r w:rsidRPr="008828A1">
        <w:rPr>
          <w:sz w:val="24"/>
          <w:szCs w:val="24"/>
        </w:rPr>
        <w:t>health care</w:t>
      </w:r>
      <w:proofErr w:type="gramEnd"/>
      <w:r w:rsidRPr="008828A1">
        <w:rPr>
          <w:sz w:val="24"/>
          <w:szCs w:val="24"/>
        </w:rPr>
        <w:t xml:space="preserve"> operations, to the extent that they have a treatment relationships with you.</w:t>
      </w:r>
    </w:p>
    <w:p w:rsidR="001C1842" w:rsidRDefault="001C1842" w:rsidP="001C1842">
      <w:pPr>
        <w:pStyle w:val="ListParagraph"/>
        <w:ind w:left="0" w:right="-720"/>
        <w:rPr>
          <w:sz w:val="24"/>
          <w:szCs w:val="24"/>
        </w:rPr>
      </w:pPr>
    </w:p>
    <w:p w:rsidR="001C1842" w:rsidRDefault="001C1842" w:rsidP="001C1842">
      <w:pPr>
        <w:pStyle w:val="ListParagraph"/>
        <w:numPr>
          <w:ilvl w:val="0"/>
          <w:numId w:val="11"/>
        </w:numPr>
        <w:ind w:right="-720"/>
        <w:rPr>
          <w:sz w:val="24"/>
          <w:szCs w:val="24"/>
        </w:rPr>
      </w:pPr>
      <w:r>
        <w:rPr>
          <w:sz w:val="24"/>
          <w:szCs w:val="24"/>
        </w:rPr>
        <w:t>A specific Authorization for Release of Medical Records that you may sign authorizes Provider to make a specific disclosure that is not covered under section A, above. A Specific Authorization will name the party to whom you are authorizing disclosure, and will contain any limitations on the authority to disclose your records.</w:t>
      </w:r>
    </w:p>
    <w:p w:rsidR="001C1842" w:rsidRDefault="001C1842" w:rsidP="001C1842">
      <w:pPr>
        <w:pStyle w:val="ListParagraph"/>
        <w:numPr>
          <w:ilvl w:val="0"/>
          <w:numId w:val="11"/>
        </w:numPr>
        <w:ind w:right="-720"/>
        <w:rPr>
          <w:sz w:val="24"/>
          <w:szCs w:val="24"/>
        </w:rPr>
      </w:pPr>
      <w:r>
        <w:rPr>
          <w:sz w:val="24"/>
          <w:szCs w:val="24"/>
        </w:rPr>
        <w:t>You may revoke any authorization provided to Provider by giving Provider a written notice of revocation.  Provider may refuse to treat you if you revoke the General Authorization.</w:t>
      </w:r>
    </w:p>
    <w:p w:rsidR="001C1842" w:rsidRDefault="001C1842" w:rsidP="001C1842">
      <w:pPr>
        <w:pStyle w:val="ListParagraph"/>
        <w:numPr>
          <w:ilvl w:val="0"/>
          <w:numId w:val="11"/>
        </w:numPr>
        <w:ind w:right="-720"/>
        <w:rPr>
          <w:sz w:val="24"/>
          <w:szCs w:val="24"/>
        </w:rPr>
      </w:pPr>
      <w:r>
        <w:rPr>
          <w:sz w:val="24"/>
          <w:szCs w:val="24"/>
        </w:rPr>
        <w:t>Provider may be required by law, in some cases, to make disclosures of your record that you have not authorized. Examples are subpoenas in criminal or civil litigation, or requests/surveys by licensure agencies or the U.S. Department of Health and Human Services.</w:t>
      </w:r>
    </w:p>
    <w:p w:rsidR="001C1842" w:rsidRDefault="001C1842" w:rsidP="001C1842">
      <w:pPr>
        <w:pStyle w:val="ListParagraph"/>
        <w:numPr>
          <w:ilvl w:val="0"/>
          <w:numId w:val="11"/>
        </w:numPr>
        <w:ind w:right="-720"/>
        <w:rPr>
          <w:sz w:val="24"/>
          <w:szCs w:val="24"/>
        </w:rPr>
      </w:pPr>
      <w:r>
        <w:rPr>
          <w:sz w:val="24"/>
          <w:szCs w:val="24"/>
        </w:rPr>
        <w:t>Provider may contact you to provide appointment reminders or information about treatment alternatives or other health-related benefits and services that may be of interest to you.</w:t>
      </w:r>
    </w:p>
    <w:p w:rsidR="001C1842" w:rsidRDefault="001C1842" w:rsidP="001C1842">
      <w:pPr>
        <w:rPr>
          <w:sz w:val="24"/>
        </w:rPr>
      </w:pPr>
      <w:r>
        <w:rPr>
          <w:sz w:val="24"/>
        </w:rPr>
        <w:br w:type="page"/>
      </w:r>
    </w:p>
    <w:p w:rsidR="001C1842" w:rsidRDefault="001C1842" w:rsidP="001C1842">
      <w:pPr>
        <w:pStyle w:val="ListParagraph"/>
        <w:ind w:left="-360" w:right="-720"/>
        <w:rPr>
          <w:sz w:val="24"/>
          <w:szCs w:val="24"/>
        </w:rPr>
      </w:pPr>
    </w:p>
    <w:p w:rsidR="001C1842" w:rsidRDefault="001C1842" w:rsidP="001C1842">
      <w:pPr>
        <w:pStyle w:val="ListParagraph"/>
        <w:numPr>
          <w:ilvl w:val="0"/>
          <w:numId w:val="11"/>
        </w:numPr>
        <w:ind w:right="-720"/>
        <w:rPr>
          <w:sz w:val="24"/>
          <w:szCs w:val="24"/>
        </w:rPr>
      </w:pPr>
      <w:r>
        <w:rPr>
          <w:sz w:val="24"/>
          <w:szCs w:val="24"/>
        </w:rPr>
        <w:t>You have the following rights with respect you your medical records/information:</w:t>
      </w:r>
    </w:p>
    <w:p w:rsidR="001C1842" w:rsidRDefault="001C1842" w:rsidP="001C1842">
      <w:pPr>
        <w:pStyle w:val="ListParagraph"/>
        <w:numPr>
          <w:ilvl w:val="0"/>
          <w:numId w:val="13"/>
        </w:numPr>
        <w:ind w:right="-720"/>
        <w:rPr>
          <w:sz w:val="24"/>
          <w:szCs w:val="24"/>
        </w:rPr>
      </w:pPr>
      <w:r>
        <w:rPr>
          <w:sz w:val="24"/>
          <w:szCs w:val="24"/>
        </w:rPr>
        <w:t>You have the right to request restrictions on the use and disclosure of your medical records/information, however, Provider is not required to agree to restrictions not guaranteed by law. You will be informed if Provider will not agree to a requested restriction.</w:t>
      </w:r>
    </w:p>
    <w:p w:rsidR="001C1842" w:rsidRDefault="001C1842" w:rsidP="001C1842">
      <w:pPr>
        <w:pStyle w:val="ListParagraph"/>
        <w:numPr>
          <w:ilvl w:val="0"/>
          <w:numId w:val="13"/>
        </w:numPr>
        <w:ind w:right="-720"/>
        <w:rPr>
          <w:sz w:val="24"/>
          <w:szCs w:val="24"/>
        </w:rPr>
      </w:pPr>
      <w:r>
        <w:rPr>
          <w:sz w:val="24"/>
          <w:szCs w:val="24"/>
        </w:rPr>
        <w:t>You have the right to receive confidential communications of your health information and to direct the place and manner of communication.</w:t>
      </w:r>
    </w:p>
    <w:p w:rsidR="001C1842" w:rsidRDefault="001C1842" w:rsidP="001C1842">
      <w:pPr>
        <w:pStyle w:val="ListParagraph"/>
        <w:numPr>
          <w:ilvl w:val="0"/>
          <w:numId w:val="13"/>
        </w:numPr>
        <w:ind w:right="-720"/>
        <w:rPr>
          <w:sz w:val="24"/>
          <w:szCs w:val="24"/>
        </w:rPr>
      </w:pPr>
      <w:r>
        <w:rPr>
          <w:sz w:val="24"/>
          <w:szCs w:val="24"/>
        </w:rPr>
        <w:t>You have the right to inspect and copy your medical records. (Provider is entitled to charge you a reasonable fee related to the cost of copying your records).</w:t>
      </w:r>
    </w:p>
    <w:p w:rsidR="001C1842" w:rsidRDefault="001C1842" w:rsidP="001C1842">
      <w:pPr>
        <w:pStyle w:val="ListParagraph"/>
        <w:numPr>
          <w:ilvl w:val="0"/>
          <w:numId w:val="13"/>
        </w:numPr>
        <w:ind w:right="-720"/>
        <w:rPr>
          <w:sz w:val="24"/>
          <w:szCs w:val="24"/>
        </w:rPr>
      </w:pPr>
      <w:r>
        <w:rPr>
          <w:sz w:val="24"/>
          <w:szCs w:val="24"/>
        </w:rPr>
        <w:t>You have the right to seek to amend your medical records, and if Provider does not agree with your request, to not</w:t>
      </w:r>
      <w:r w:rsidR="00266BA3">
        <w:rPr>
          <w:sz w:val="24"/>
          <w:szCs w:val="24"/>
        </w:rPr>
        <w:t>e</w:t>
      </w:r>
      <w:r>
        <w:rPr>
          <w:sz w:val="24"/>
          <w:szCs w:val="24"/>
        </w:rPr>
        <w:t xml:space="preserve"> your objection in the medical record.</w:t>
      </w:r>
    </w:p>
    <w:p w:rsidR="001C1842" w:rsidRDefault="001C1842" w:rsidP="001C1842">
      <w:pPr>
        <w:pStyle w:val="ListParagraph"/>
        <w:numPr>
          <w:ilvl w:val="0"/>
          <w:numId w:val="13"/>
        </w:numPr>
        <w:ind w:right="-720"/>
        <w:rPr>
          <w:sz w:val="24"/>
          <w:szCs w:val="24"/>
        </w:rPr>
      </w:pPr>
      <w:r>
        <w:rPr>
          <w:sz w:val="24"/>
          <w:szCs w:val="24"/>
        </w:rPr>
        <w:t>You have a right to receive an accounting (list) of disclosures that are made to you or with your specific authorization, that fall within the scope of Provider’s health care operations, or disclosures made for payment or treatment purposes.</w:t>
      </w:r>
    </w:p>
    <w:p w:rsidR="001C1842" w:rsidRDefault="001C1842" w:rsidP="001C1842">
      <w:pPr>
        <w:pStyle w:val="ListParagraph"/>
        <w:numPr>
          <w:ilvl w:val="0"/>
          <w:numId w:val="13"/>
        </w:numPr>
        <w:ind w:right="-720"/>
        <w:rPr>
          <w:sz w:val="24"/>
          <w:szCs w:val="24"/>
        </w:rPr>
      </w:pPr>
      <w:r>
        <w:rPr>
          <w:sz w:val="24"/>
          <w:szCs w:val="24"/>
        </w:rPr>
        <w:t>You have the right to receive a paper copy of this notice.</w:t>
      </w:r>
    </w:p>
    <w:p w:rsidR="001C1842" w:rsidRDefault="001C1842" w:rsidP="001C1842">
      <w:pPr>
        <w:pStyle w:val="ListParagraph"/>
        <w:numPr>
          <w:ilvl w:val="0"/>
          <w:numId w:val="11"/>
        </w:numPr>
        <w:ind w:right="-720"/>
        <w:rPr>
          <w:sz w:val="24"/>
          <w:szCs w:val="24"/>
        </w:rPr>
      </w:pPr>
      <w:r>
        <w:rPr>
          <w:sz w:val="24"/>
          <w:szCs w:val="24"/>
        </w:rPr>
        <w:t>Provider is required by law to maintain the privacy of protected health information, and to provide patients with this notice of its duties and practices, as well as changes to those practices. Patients will be provided with revised notices, as appropriate.</w:t>
      </w:r>
    </w:p>
    <w:p w:rsidR="001C1842" w:rsidRDefault="001C1842" w:rsidP="001C1842">
      <w:pPr>
        <w:pStyle w:val="ListParagraph"/>
        <w:numPr>
          <w:ilvl w:val="0"/>
          <w:numId w:val="11"/>
        </w:numPr>
        <w:ind w:right="-720"/>
        <w:rPr>
          <w:sz w:val="24"/>
          <w:szCs w:val="24"/>
        </w:rPr>
      </w:pPr>
      <w:r>
        <w:rPr>
          <w:sz w:val="24"/>
          <w:szCs w:val="24"/>
        </w:rPr>
        <w:t>If a patient believes that his or her privacy rights have been violated, the patients may complain to Provider</w:t>
      </w:r>
      <w:r w:rsidR="00266BA3">
        <w:rPr>
          <w:sz w:val="24"/>
          <w:szCs w:val="24"/>
        </w:rPr>
        <w:t>. P</w:t>
      </w:r>
      <w:r>
        <w:rPr>
          <w:sz w:val="24"/>
          <w:szCs w:val="24"/>
        </w:rPr>
        <w:t>lease write or call us with the details. Provider will not retaliate in any way against a patient for making a complaint.</w:t>
      </w:r>
    </w:p>
    <w:p w:rsidR="001C1842" w:rsidRDefault="001C1842" w:rsidP="001C1842">
      <w:pPr>
        <w:pStyle w:val="ListParagraph"/>
        <w:numPr>
          <w:ilvl w:val="0"/>
          <w:numId w:val="11"/>
        </w:numPr>
        <w:ind w:right="-720"/>
        <w:rPr>
          <w:sz w:val="24"/>
          <w:szCs w:val="24"/>
        </w:rPr>
      </w:pPr>
      <w:r>
        <w:rPr>
          <w:sz w:val="24"/>
          <w:szCs w:val="24"/>
        </w:rPr>
        <w:t>If you as a patient or guardian believe that your privacy rights have been violated, and wish to notify our practice, please call our office and ask to speak with our designated Privacy Complaints Contact Person.</w:t>
      </w:r>
    </w:p>
    <w:p w:rsidR="001C1842" w:rsidRDefault="001C1842" w:rsidP="001C1842">
      <w:pPr>
        <w:pStyle w:val="ListParagraph"/>
        <w:numPr>
          <w:ilvl w:val="0"/>
          <w:numId w:val="11"/>
        </w:numPr>
        <w:ind w:right="-720"/>
        <w:rPr>
          <w:sz w:val="24"/>
          <w:szCs w:val="24"/>
        </w:rPr>
      </w:pPr>
      <w:r>
        <w:rPr>
          <w:sz w:val="24"/>
          <w:szCs w:val="24"/>
        </w:rPr>
        <w:t>Provider reserves the right to change its privacy practices and to make its new policies effective for all protected health information that provider maintains. If such changes are made, Provider will issue an update “Notice to Patients” to all of Provider’s patients.</w:t>
      </w:r>
    </w:p>
    <w:p w:rsidR="001C1842" w:rsidRDefault="001C1842" w:rsidP="001C1842">
      <w:pPr>
        <w:pStyle w:val="ListParagraph"/>
        <w:ind w:left="-360" w:right="-720"/>
        <w:rPr>
          <w:sz w:val="24"/>
          <w:szCs w:val="24"/>
        </w:rPr>
      </w:pPr>
    </w:p>
    <w:p w:rsidR="001C1842" w:rsidRDefault="001C1842" w:rsidP="001C1842">
      <w:pPr>
        <w:pStyle w:val="ListParagraph"/>
        <w:ind w:left="-360" w:right="-720"/>
        <w:rPr>
          <w:sz w:val="24"/>
          <w:szCs w:val="24"/>
        </w:rPr>
      </w:pPr>
      <w:r>
        <w:rPr>
          <w:sz w:val="24"/>
          <w:szCs w:val="24"/>
        </w:rPr>
        <w:t xml:space="preserve">Please acknowledge receipt and review of this notice by signing below. </w:t>
      </w:r>
    </w:p>
    <w:p w:rsidR="001C1842" w:rsidRDefault="001C1842" w:rsidP="001C1842">
      <w:pPr>
        <w:pStyle w:val="ListParagraph"/>
        <w:ind w:left="-360" w:right="-720"/>
        <w:rPr>
          <w:sz w:val="24"/>
          <w:szCs w:val="24"/>
        </w:rPr>
      </w:pPr>
    </w:p>
    <w:p w:rsidR="001C1842" w:rsidRDefault="001C1842" w:rsidP="001C1842">
      <w:pPr>
        <w:pStyle w:val="ListParagraph"/>
        <w:ind w:left="-360" w:right="-720"/>
        <w:rPr>
          <w:sz w:val="24"/>
          <w:szCs w:val="24"/>
        </w:rPr>
      </w:pPr>
      <w:r>
        <w:rPr>
          <w:sz w:val="24"/>
          <w:szCs w:val="24"/>
        </w:rPr>
        <w:t xml:space="preserve">_________________________________________ </w:t>
      </w:r>
      <w:r>
        <w:rPr>
          <w:sz w:val="24"/>
          <w:szCs w:val="24"/>
        </w:rPr>
        <w:tab/>
      </w:r>
      <w:r>
        <w:rPr>
          <w:sz w:val="24"/>
          <w:szCs w:val="24"/>
        </w:rPr>
        <w:tab/>
        <w:t>__________________</w:t>
      </w:r>
    </w:p>
    <w:p w:rsidR="001C1842" w:rsidRDefault="001C1842" w:rsidP="001C1842">
      <w:pPr>
        <w:pStyle w:val="ListParagraph"/>
        <w:ind w:left="-360" w:right="-720"/>
        <w:rPr>
          <w:sz w:val="24"/>
          <w:szCs w:val="24"/>
        </w:rPr>
      </w:pPr>
      <w:r>
        <w:rPr>
          <w:sz w:val="24"/>
          <w:szCs w:val="24"/>
        </w:rPr>
        <w:t>Name of Patient (Printed)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C1842" w:rsidRDefault="001C1842" w:rsidP="001C1842">
      <w:pPr>
        <w:pStyle w:val="ListParagraph"/>
        <w:ind w:left="-360" w:right="-720"/>
        <w:rPr>
          <w:sz w:val="24"/>
          <w:szCs w:val="24"/>
        </w:rPr>
      </w:pPr>
    </w:p>
    <w:p w:rsidR="001C1842" w:rsidRDefault="001C1842" w:rsidP="001C1842">
      <w:pPr>
        <w:pStyle w:val="ListParagraph"/>
        <w:ind w:left="-360" w:right="-720"/>
        <w:rPr>
          <w:sz w:val="24"/>
          <w:szCs w:val="24"/>
        </w:rPr>
      </w:pPr>
    </w:p>
    <w:p w:rsidR="001C1842" w:rsidRPr="00571448" w:rsidRDefault="001C1842" w:rsidP="001C1842">
      <w:pPr>
        <w:pStyle w:val="ListParagraph"/>
        <w:ind w:left="-360" w:right="-720"/>
        <w:rPr>
          <w:sz w:val="24"/>
          <w:szCs w:val="24"/>
        </w:rPr>
      </w:pPr>
      <w:r>
        <w:rPr>
          <w:sz w:val="24"/>
          <w:szCs w:val="24"/>
        </w:rPr>
        <w:t>_________________________________________________</w:t>
      </w:r>
    </w:p>
    <w:p w:rsidR="001C1842" w:rsidRPr="00DD2293" w:rsidRDefault="001C1842" w:rsidP="001C1842">
      <w:pPr>
        <w:pStyle w:val="ListParagraph"/>
        <w:ind w:left="-360" w:right="-720"/>
        <w:rPr>
          <w:sz w:val="24"/>
          <w:szCs w:val="24"/>
        </w:rPr>
      </w:pPr>
      <w:r>
        <w:rPr>
          <w:sz w:val="24"/>
          <w:szCs w:val="24"/>
        </w:rPr>
        <w:t>Signature of Patient or Lawfully Authorized Representative</w:t>
      </w:r>
    </w:p>
    <w:p w:rsidR="001C1842" w:rsidRPr="00DD2293" w:rsidRDefault="001C1842" w:rsidP="001C1842">
      <w:pPr>
        <w:ind w:left="360" w:right="-720"/>
        <w:rPr>
          <w:sz w:val="24"/>
        </w:rPr>
      </w:pPr>
    </w:p>
    <w:p w:rsidR="001C1842" w:rsidRPr="004C3341" w:rsidRDefault="001C1842" w:rsidP="001C1842">
      <w:pPr>
        <w:pStyle w:val="ListParagraph"/>
        <w:ind w:left="0" w:right="-720"/>
        <w:rPr>
          <w:sz w:val="28"/>
          <w:szCs w:val="28"/>
        </w:rPr>
      </w:pPr>
    </w:p>
    <w:p w:rsidR="001C1842" w:rsidRPr="0090679F" w:rsidRDefault="001C1842" w:rsidP="00150369"/>
    <w:sectPr w:rsidR="001C1842" w:rsidRPr="0090679F" w:rsidSect="009522CA">
      <w:pgSz w:w="12240" w:h="15840" w:code="1"/>
      <w:pgMar w:top="540" w:right="1080" w:bottom="8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5" w:rsidRDefault="00205A15" w:rsidP="00CA49F9">
      <w:r>
        <w:separator/>
      </w:r>
    </w:p>
  </w:endnote>
  <w:endnote w:type="continuationSeparator" w:id="0">
    <w:p w:rsidR="00205A15" w:rsidRDefault="00205A15" w:rsidP="00C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5" w:rsidRDefault="00205A15" w:rsidP="00CA49F9">
      <w:r>
        <w:separator/>
      </w:r>
    </w:p>
  </w:footnote>
  <w:footnote w:type="continuationSeparator" w:id="0">
    <w:p w:rsidR="00205A15" w:rsidRDefault="00205A15" w:rsidP="00CA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364B10"/>
    <w:multiLevelType w:val="hybridMultilevel"/>
    <w:tmpl w:val="CF7C6810"/>
    <w:lvl w:ilvl="0" w:tplc="1834DB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F383A"/>
    <w:multiLevelType w:val="hybridMultilevel"/>
    <w:tmpl w:val="9AE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D56AE"/>
    <w:multiLevelType w:val="hybridMultilevel"/>
    <w:tmpl w:val="065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F2009"/>
    <w:multiLevelType w:val="hybridMultilevel"/>
    <w:tmpl w:val="FEAA7EE0"/>
    <w:lvl w:ilvl="0" w:tplc="1834DB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B2467"/>
    <w:multiLevelType w:val="hybridMultilevel"/>
    <w:tmpl w:val="F7A4D406"/>
    <w:lvl w:ilvl="0" w:tplc="E050E2D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6755651C"/>
    <w:multiLevelType w:val="hybridMultilevel"/>
    <w:tmpl w:val="0EBA7BD0"/>
    <w:lvl w:ilvl="0" w:tplc="B122FF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0369"/>
    <w:rsid w:val="000071F7"/>
    <w:rsid w:val="0002798A"/>
    <w:rsid w:val="00027CAC"/>
    <w:rsid w:val="000406CB"/>
    <w:rsid w:val="000515BE"/>
    <w:rsid w:val="0008159E"/>
    <w:rsid w:val="00083002"/>
    <w:rsid w:val="00087B85"/>
    <w:rsid w:val="000A01F1"/>
    <w:rsid w:val="000B3D01"/>
    <w:rsid w:val="000C1163"/>
    <w:rsid w:val="000D2539"/>
    <w:rsid w:val="000F1422"/>
    <w:rsid w:val="000F2DF4"/>
    <w:rsid w:val="000F3742"/>
    <w:rsid w:val="000F6783"/>
    <w:rsid w:val="00120C95"/>
    <w:rsid w:val="00127669"/>
    <w:rsid w:val="0013148F"/>
    <w:rsid w:val="001453F8"/>
    <w:rsid w:val="0014663E"/>
    <w:rsid w:val="00150369"/>
    <w:rsid w:val="001713E8"/>
    <w:rsid w:val="00180664"/>
    <w:rsid w:val="001C1842"/>
    <w:rsid w:val="001E15C2"/>
    <w:rsid w:val="001F4C2B"/>
    <w:rsid w:val="00200691"/>
    <w:rsid w:val="00205A15"/>
    <w:rsid w:val="002123A6"/>
    <w:rsid w:val="00250014"/>
    <w:rsid w:val="0026048E"/>
    <w:rsid w:val="00266BA3"/>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F39D8"/>
    <w:rsid w:val="003076FD"/>
    <w:rsid w:val="00317005"/>
    <w:rsid w:val="00317A2B"/>
    <w:rsid w:val="00330D53"/>
    <w:rsid w:val="003315D7"/>
    <w:rsid w:val="00335259"/>
    <w:rsid w:val="003816D7"/>
    <w:rsid w:val="003929F1"/>
    <w:rsid w:val="003A1B63"/>
    <w:rsid w:val="003A41A1"/>
    <w:rsid w:val="003B2326"/>
    <w:rsid w:val="003E11D5"/>
    <w:rsid w:val="0040207F"/>
    <w:rsid w:val="00403E19"/>
    <w:rsid w:val="00437ED0"/>
    <w:rsid w:val="00440CD8"/>
    <w:rsid w:val="00443837"/>
    <w:rsid w:val="00450F66"/>
    <w:rsid w:val="00461739"/>
    <w:rsid w:val="00467865"/>
    <w:rsid w:val="0048685F"/>
    <w:rsid w:val="00495456"/>
    <w:rsid w:val="004A1437"/>
    <w:rsid w:val="004A4198"/>
    <w:rsid w:val="004A54EA"/>
    <w:rsid w:val="004B0578"/>
    <w:rsid w:val="004B1E4C"/>
    <w:rsid w:val="004C08A8"/>
    <w:rsid w:val="004E34C6"/>
    <w:rsid w:val="004E6045"/>
    <w:rsid w:val="004F62AD"/>
    <w:rsid w:val="00501AE8"/>
    <w:rsid w:val="00504B65"/>
    <w:rsid w:val="005114CE"/>
    <w:rsid w:val="00512169"/>
    <w:rsid w:val="0052122B"/>
    <w:rsid w:val="00532E5B"/>
    <w:rsid w:val="005557F6"/>
    <w:rsid w:val="00563778"/>
    <w:rsid w:val="00575316"/>
    <w:rsid w:val="005B4AE2"/>
    <w:rsid w:val="005E120E"/>
    <w:rsid w:val="005E63CC"/>
    <w:rsid w:val="005F6E87"/>
    <w:rsid w:val="00601460"/>
    <w:rsid w:val="00613129"/>
    <w:rsid w:val="00617C65"/>
    <w:rsid w:val="00630340"/>
    <w:rsid w:val="00672FAE"/>
    <w:rsid w:val="00681C93"/>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30B1E"/>
    <w:rsid w:val="00841645"/>
    <w:rsid w:val="00852EC6"/>
    <w:rsid w:val="008616DF"/>
    <w:rsid w:val="0088782D"/>
    <w:rsid w:val="008B09D7"/>
    <w:rsid w:val="008B7081"/>
    <w:rsid w:val="008E72CF"/>
    <w:rsid w:val="00902964"/>
    <w:rsid w:val="0090439A"/>
    <w:rsid w:val="0090679F"/>
    <w:rsid w:val="009309C4"/>
    <w:rsid w:val="00931961"/>
    <w:rsid w:val="00937437"/>
    <w:rsid w:val="00944F35"/>
    <w:rsid w:val="0094790F"/>
    <w:rsid w:val="009522CA"/>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369FD"/>
    <w:rsid w:val="00A74F99"/>
    <w:rsid w:val="00A82BA3"/>
    <w:rsid w:val="00A8747B"/>
    <w:rsid w:val="00A92012"/>
    <w:rsid w:val="00A93FD1"/>
    <w:rsid w:val="00A94ACC"/>
    <w:rsid w:val="00AE2900"/>
    <w:rsid w:val="00AE6FA4"/>
    <w:rsid w:val="00AF3206"/>
    <w:rsid w:val="00AF4D5F"/>
    <w:rsid w:val="00B03907"/>
    <w:rsid w:val="00B11811"/>
    <w:rsid w:val="00B167E6"/>
    <w:rsid w:val="00B241B1"/>
    <w:rsid w:val="00B31111"/>
    <w:rsid w:val="00B311E1"/>
    <w:rsid w:val="00B32F0D"/>
    <w:rsid w:val="00B46F56"/>
    <w:rsid w:val="00B4735C"/>
    <w:rsid w:val="00B77CB0"/>
    <w:rsid w:val="00B821AB"/>
    <w:rsid w:val="00B90EC2"/>
    <w:rsid w:val="00BA268F"/>
    <w:rsid w:val="00BD0D0F"/>
    <w:rsid w:val="00BE1480"/>
    <w:rsid w:val="00C079CA"/>
    <w:rsid w:val="00C102E4"/>
    <w:rsid w:val="00C133F3"/>
    <w:rsid w:val="00C255F7"/>
    <w:rsid w:val="00C32E5F"/>
    <w:rsid w:val="00C57E45"/>
    <w:rsid w:val="00C67741"/>
    <w:rsid w:val="00C70E44"/>
    <w:rsid w:val="00C74647"/>
    <w:rsid w:val="00C76039"/>
    <w:rsid w:val="00C76480"/>
    <w:rsid w:val="00C76D7C"/>
    <w:rsid w:val="00C92FD6"/>
    <w:rsid w:val="00C93D0E"/>
    <w:rsid w:val="00CA49F9"/>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7F81"/>
    <w:rsid w:val="00F03FC7"/>
    <w:rsid w:val="00F07933"/>
    <w:rsid w:val="00F231C0"/>
    <w:rsid w:val="00F47A06"/>
    <w:rsid w:val="00F620AD"/>
    <w:rsid w:val="00F72139"/>
    <w:rsid w:val="00F75EBB"/>
    <w:rsid w:val="00F83033"/>
    <w:rsid w:val="00F939AB"/>
    <w:rsid w:val="00F94890"/>
    <w:rsid w:val="00F966AA"/>
    <w:rsid w:val="00FA0453"/>
    <w:rsid w:val="00FA477E"/>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Title">
    <w:name w:val="Title"/>
    <w:basedOn w:val="Normal"/>
    <w:next w:val="Normal"/>
    <w:link w:val="TitleChar"/>
    <w:qFormat/>
    <w:rsid w:val="00150369"/>
    <w:pPr>
      <w:spacing w:before="240" w:after="60"/>
      <w:jc w:val="center"/>
      <w:outlineLvl w:val="0"/>
    </w:pPr>
    <w:rPr>
      <w:rFonts w:ascii="Cambria" w:hAnsi="Cambria"/>
      <w:b/>
      <w:bCs/>
      <w:kern w:val="28"/>
      <w:sz w:val="32"/>
      <w:szCs w:val="32"/>
    </w:rPr>
  </w:style>
  <w:style w:type="paragraph" w:styleId="BodyText">
    <w:name w:val="Body Text"/>
    <w:basedOn w:val="Normal"/>
    <w:rsid w:val="004B1E4C"/>
    <w:pPr>
      <w:spacing w:before="60"/>
    </w:pPr>
  </w:style>
  <w:style w:type="character" w:customStyle="1" w:styleId="TitleChar">
    <w:name w:val="Title Char"/>
    <w:basedOn w:val="DefaultParagraphFont"/>
    <w:link w:val="Title"/>
    <w:rsid w:val="00150369"/>
    <w:rPr>
      <w:rFonts w:ascii="Cambria" w:eastAsia="Times New Roman" w:hAnsi="Cambria" w:cs="Times New Roman"/>
      <w:b/>
      <w:bCs/>
      <w:kern w:val="28"/>
      <w:sz w:val="32"/>
      <w:szCs w:val="32"/>
    </w:rPr>
  </w:style>
  <w:style w:type="character" w:styleId="Emphasis">
    <w:name w:val="Emphasis"/>
    <w:basedOn w:val="DefaultParagraphFont"/>
    <w:qFormat/>
    <w:rsid w:val="009522CA"/>
    <w:rPr>
      <w:i/>
      <w:iCs/>
    </w:rPr>
  </w:style>
  <w:style w:type="paragraph" w:styleId="ListParagraph">
    <w:name w:val="List Paragraph"/>
    <w:basedOn w:val="Normal"/>
    <w:uiPriority w:val="34"/>
    <w:qFormat/>
    <w:rsid w:val="001C1842"/>
    <w:pPr>
      <w:ind w:left="720"/>
      <w:contextualSpacing/>
    </w:pPr>
    <w:rPr>
      <w:rFonts w:ascii="Calibri" w:eastAsia="Calibri" w:hAnsi="Calibri"/>
      <w:sz w:val="22"/>
      <w:szCs w:val="22"/>
    </w:rPr>
  </w:style>
  <w:style w:type="paragraph" w:styleId="Header">
    <w:name w:val="header"/>
    <w:basedOn w:val="Normal"/>
    <w:link w:val="HeaderChar"/>
    <w:rsid w:val="00CA49F9"/>
    <w:pPr>
      <w:tabs>
        <w:tab w:val="center" w:pos="4680"/>
        <w:tab w:val="right" w:pos="9360"/>
      </w:tabs>
    </w:pPr>
  </w:style>
  <w:style w:type="character" w:customStyle="1" w:styleId="HeaderChar">
    <w:name w:val="Header Char"/>
    <w:basedOn w:val="DefaultParagraphFont"/>
    <w:link w:val="Header"/>
    <w:rsid w:val="00CA49F9"/>
    <w:rPr>
      <w:rFonts w:ascii="Tahoma" w:hAnsi="Tahoma"/>
      <w:sz w:val="16"/>
      <w:szCs w:val="24"/>
    </w:rPr>
  </w:style>
  <w:style w:type="paragraph" w:styleId="Footer">
    <w:name w:val="footer"/>
    <w:basedOn w:val="Normal"/>
    <w:link w:val="FooterChar"/>
    <w:rsid w:val="00CA49F9"/>
    <w:pPr>
      <w:tabs>
        <w:tab w:val="center" w:pos="4680"/>
        <w:tab w:val="right" w:pos="9360"/>
      </w:tabs>
    </w:pPr>
  </w:style>
  <w:style w:type="character" w:customStyle="1" w:styleId="FooterChar">
    <w:name w:val="Footer Char"/>
    <w:basedOn w:val="DefaultParagraphFont"/>
    <w:link w:val="Footer"/>
    <w:rsid w:val="00CA49F9"/>
    <w:rPr>
      <w:rFonts w:ascii="Tahoma" w:hAnsi="Tahoma"/>
      <w:sz w:val="16"/>
      <w:szCs w:val="24"/>
    </w:rPr>
  </w:style>
  <w:style w:type="paragraph" w:styleId="NormalWeb">
    <w:name w:val="Normal (Web)"/>
    <w:basedOn w:val="Normal"/>
    <w:uiPriority w:val="99"/>
    <w:unhideWhenUsed/>
    <w:rsid w:val="00CA49F9"/>
    <w:rPr>
      <w:rFonts w:ascii="Times New Roman" w:hAnsi="Times New Roman"/>
      <w:sz w:val="24"/>
    </w:rPr>
  </w:style>
  <w:style w:type="character" w:styleId="Hyperlink">
    <w:name w:val="Hyperlink"/>
    <w:basedOn w:val="DefaultParagraphFont"/>
    <w:uiPriority w:val="99"/>
    <w:unhideWhenUsed/>
    <w:rsid w:val="00CA4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831">
      <w:bodyDiv w:val="1"/>
      <w:marLeft w:val="0"/>
      <w:marRight w:val="0"/>
      <w:marTop w:val="0"/>
      <w:marBottom w:val="0"/>
      <w:divBdr>
        <w:top w:val="none" w:sz="0" w:space="0" w:color="auto"/>
        <w:left w:val="none" w:sz="0" w:space="0" w:color="auto"/>
        <w:bottom w:val="none" w:sz="0" w:space="0" w:color="auto"/>
        <w:right w:val="none" w:sz="0" w:space="0" w:color="auto"/>
      </w:divBdr>
      <w:divsChild>
        <w:div w:id="119493953">
          <w:marLeft w:val="0"/>
          <w:marRight w:val="0"/>
          <w:marTop w:val="0"/>
          <w:marBottom w:val="0"/>
          <w:divBdr>
            <w:top w:val="none" w:sz="0" w:space="0" w:color="auto"/>
            <w:left w:val="none" w:sz="0" w:space="0" w:color="auto"/>
            <w:bottom w:val="none" w:sz="0" w:space="0" w:color="auto"/>
            <w:right w:val="none" w:sz="0" w:space="0" w:color="auto"/>
          </w:divBdr>
          <w:divsChild>
            <w:div w:id="2200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0</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Ahmad Mines</cp:lastModifiedBy>
  <cp:revision>2</cp:revision>
  <cp:lastPrinted>2011-12-17T13:44:00Z</cp:lastPrinted>
  <dcterms:created xsi:type="dcterms:W3CDTF">2017-01-15T15:08:00Z</dcterms:created>
  <dcterms:modified xsi:type="dcterms:W3CDTF">2017-01-15T15:08:00Z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